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5A" w:rsidRPr="00AE3543" w:rsidRDefault="00B0695A" w:rsidP="00B0695A">
      <w:pPr>
        <w:suppressAutoHyphens w:val="0"/>
        <w:jc w:val="right"/>
        <w:rPr>
          <w:b/>
          <w:lang w:eastAsia="en-US"/>
        </w:rPr>
      </w:pPr>
      <w:r w:rsidRPr="00AE3543">
        <w:rPr>
          <w:b/>
          <w:lang w:eastAsia="en-US"/>
        </w:rPr>
        <w:t>APSTIPRINĀTS:</w:t>
      </w:r>
    </w:p>
    <w:p w:rsidR="00B0695A" w:rsidRPr="00AE3543" w:rsidRDefault="00B0695A" w:rsidP="00B0695A">
      <w:pPr>
        <w:suppressAutoHyphens w:val="0"/>
        <w:jc w:val="right"/>
        <w:rPr>
          <w:bCs/>
          <w:lang w:eastAsia="en-US"/>
        </w:rPr>
      </w:pPr>
      <w:r w:rsidRPr="00AE3543">
        <w:rPr>
          <w:bCs/>
          <w:lang w:eastAsia="en-US"/>
        </w:rPr>
        <w:t>Dauga</w:t>
      </w:r>
      <w:r w:rsidR="001477E9" w:rsidRPr="00AE3543">
        <w:rPr>
          <w:bCs/>
          <w:lang w:eastAsia="en-US"/>
        </w:rPr>
        <w:t>v</w:t>
      </w:r>
      <w:r w:rsidR="00E267BE" w:rsidRPr="00AE3543">
        <w:rPr>
          <w:bCs/>
          <w:lang w:eastAsia="en-US"/>
        </w:rPr>
        <w:t>pils pilsētas domes 201</w:t>
      </w:r>
      <w:r w:rsidR="00AE3543" w:rsidRPr="00AE3543">
        <w:rPr>
          <w:bCs/>
          <w:lang w:eastAsia="en-US"/>
        </w:rPr>
        <w:t>6</w:t>
      </w:r>
      <w:r w:rsidR="00E267BE" w:rsidRPr="00AE3543">
        <w:rPr>
          <w:bCs/>
          <w:lang w:eastAsia="en-US"/>
        </w:rPr>
        <w:t xml:space="preserve">.gada </w:t>
      </w:r>
      <w:r w:rsidR="00977BC2">
        <w:rPr>
          <w:bCs/>
          <w:lang w:eastAsia="en-US"/>
        </w:rPr>
        <w:t>15.</w:t>
      </w:r>
      <w:r w:rsidR="00AE3543" w:rsidRPr="00AE3543">
        <w:rPr>
          <w:bCs/>
          <w:lang w:eastAsia="en-US"/>
        </w:rPr>
        <w:t>jūnijā</w:t>
      </w:r>
    </w:p>
    <w:p w:rsidR="00B0695A" w:rsidRPr="00AE3543" w:rsidRDefault="00B0695A" w:rsidP="00B0695A">
      <w:pPr>
        <w:suppressAutoHyphens w:val="0"/>
        <w:jc w:val="right"/>
        <w:rPr>
          <w:bCs/>
          <w:lang w:eastAsia="en-US"/>
        </w:rPr>
      </w:pPr>
      <w:r w:rsidRPr="00AE3543">
        <w:rPr>
          <w:bCs/>
          <w:lang w:eastAsia="en-US"/>
        </w:rPr>
        <w:t>Iepirkumu komisijas sēdē, prot.Nr.1,</w:t>
      </w:r>
    </w:p>
    <w:p w:rsidR="00B0695A" w:rsidRPr="00AE3543" w:rsidRDefault="00B0695A" w:rsidP="00B0695A">
      <w:pPr>
        <w:suppressAutoHyphens w:val="0"/>
        <w:jc w:val="right"/>
        <w:rPr>
          <w:bCs/>
          <w:lang w:eastAsia="en-US"/>
        </w:rPr>
      </w:pPr>
    </w:p>
    <w:p w:rsidR="00B0695A" w:rsidRPr="00AE3543" w:rsidRDefault="00B0695A" w:rsidP="00B0695A">
      <w:pPr>
        <w:suppressAutoHyphens w:val="0"/>
        <w:jc w:val="right"/>
        <w:rPr>
          <w:bCs/>
          <w:lang w:eastAsia="en-US"/>
        </w:rPr>
      </w:pPr>
    </w:p>
    <w:p w:rsidR="00B0695A" w:rsidRPr="00AE3543" w:rsidRDefault="00B0695A" w:rsidP="00B0695A">
      <w:pPr>
        <w:suppressLineNumbers/>
        <w:jc w:val="right"/>
        <w:rPr>
          <w:bCs/>
        </w:rPr>
      </w:pPr>
      <w:r w:rsidRPr="00AE3543">
        <w:rPr>
          <w:bCs/>
        </w:rPr>
        <w:t>Iepirkuma komisijas priekšsēdētāja</w:t>
      </w:r>
    </w:p>
    <w:p w:rsidR="00B0695A" w:rsidRPr="00AE3543" w:rsidRDefault="00B0695A" w:rsidP="00B0695A">
      <w:pPr>
        <w:suppressLineNumbers/>
        <w:jc w:val="center"/>
        <w:rPr>
          <w:bCs/>
        </w:rPr>
      </w:pPr>
    </w:p>
    <w:p w:rsidR="00B0695A" w:rsidRPr="00AE3543" w:rsidRDefault="006A0CD8" w:rsidP="00B0695A">
      <w:pPr>
        <w:jc w:val="right"/>
      </w:pPr>
      <w:r w:rsidRPr="00AE3543">
        <w:rPr>
          <w:i/>
        </w:rPr>
        <w:t>(personiskais paraksts)</w:t>
      </w:r>
      <w:r w:rsidR="00B0695A" w:rsidRPr="00AE3543">
        <w:t xml:space="preserve"> </w:t>
      </w:r>
      <w:proofErr w:type="spellStart"/>
      <w:r w:rsidR="00B0695A" w:rsidRPr="00AE3543">
        <w:t>J.Kornutjaka</w:t>
      </w:r>
      <w:proofErr w:type="spellEnd"/>
    </w:p>
    <w:p w:rsidR="00B0695A" w:rsidRPr="00AE3543" w:rsidRDefault="00B0695A" w:rsidP="00E34D64">
      <w:pPr>
        <w:suppressAutoHyphens w:val="0"/>
        <w:jc w:val="center"/>
        <w:rPr>
          <w:b/>
          <w:sz w:val="28"/>
          <w:szCs w:val="28"/>
          <w:lang w:eastAsia="en-US"/>
        </w:rPr>
      </w:pPr>
    </w:p>
    <w:p w:rsidR="00B0695A" w:rsidRPr="00AE3543" w:rsidRDefault="00B0695A" w:rsidP="00E34D64">
      <w:pPr>
        <w:suppressAutoHyphens w:val="0"/>
        <w:jc w:val="center"/>
        <w:rPr>
          <w:b/>
          <w:sz w:val="28"/>
          <w:szCs w:val="28"/>
          <w:lang w:eastAsia="en-US"/>
        </w:rPr>
      </w:pPr>
    </w:p>
    <w:p w:rsidR="00B0695A" w:rsidRPr="00AE3543" w:rsidRDefault="00B0695A" w:rsidP="00E34D64">
      <w:pPr>
        <w:suppressAutoHyphens w:val="0"/>
        <w:jc w:val="center"/>
        <w:rPr>
          <w:b/>
          <w:sz w:val="28"/>
          <w:szCs w:val="28"/>
          <w:lang w:eastAsia="en-US"/>
        </w:rPr>
      </w:pPr>
    </w:p>
    <w:p w:rsidR="00B0695A" w:rsidRPr="00AE3543" w:rsidRDefault="00B0695A" w:rsidP="00E34D64">
      <w:pPr>
        <w:suppressAutoHyphens w:val="0"/>
        <w:jc w:val="center"/>
        <w:rPr>
          <w:b/>
          <w:sz w:val="28"/>
          <w:szCs w:val="28"/>
          <w:lang w:eastAsia="en-US"/>
        </w:rPr>
      </w:pPr>
    </w:p>
    <w:p w:rsidR="00B0695A" w:rsidRPr="00AE3543" w:rsidRDefault="00B0695A" w:rsidP="00E34D64">
      <w:pPr>
        <w:suppressAutoHyphens w:val="0"/>
        <w:jc w:val="center"/>
        <w:rPr>
          <w:b/>
          <w:sz w:val="28"/>
          <w:szCs w:val="28"/>
          <w:lang w:eastAsia="en-US"/>
        </w:rPr>
      </w:pPr>
    </w:p>
    <w:p w:rsidR="00B0695A" w:rsidRPr="00AE3543" w:rsidRDefault="00B0695A" w:rsidP="00E34D64">
      <w:pPr>
        <w:suppressAutoHyphens w:val="0"/>
        <w:jc w:val="center"/>
        <w:rPr>
          <w:b/>
          <w:sz w:val="28"/>
          <w:szCs w:val="28"/>
          <w:lang w:eastAsia="en-US"/>
        </w:rPr>
      </w:pPr>
    </w:p>
    <w:p w:rsidR="00E34D64" w:rsidRPr="00AE3543" w:rsidRDefault="00E34D64" w:rsidP="001462AA">
      <w:pPr>
        <w:suppressAutoHyphens w:val="0"/>
        <w:jc w:val="center"/>
        <w:rPr>
          <w:b/>
          <w:sz w:val="28"/>
          <w:szCs w:val="28"/>
          <w:lang w:eastAsia="en-US"/>
        </w:rPr>
      </w:pPr>
      <w:r w:rsidRPr="00AE3543">
        <w:rPr>
          <w:b/>
          <w:sz w:val="28"/>
          <w:szCs w:val="28"/>
          <w:lang w:eastAsia="en-US"/>
        </w:rPr>
        <w:t xml:space="preserve">Iepirkuma Publisko iepirkumu likuma </w:t>
      </w:r>
    </w:p>
    <w:p w:rsidR="00E47E4B" w:rsidRPr="00AE3543" w:rsidRDefault="00E34D64" w:rsidP="001462AA">
      <w:pPr>
        <w:pStyle w:val="Char"/>
        <w:spacing w:before="0" w:after="0"/>
        <w:ind w:firstLine="0"/>
        <w:jc w:val="center"/>
        <w:rPr>
          <w:rFonts w:ascii="Times New Roman" w:hAnsi="Times New Roman"/>
          <w:b/>
          <w:sz w:val="28"/>
          <w:szCs w:val="28"/>
          <w:lang w:val="lv-LV"/>
        </w:rPr>
      </w:pPr>
      <w:r w:rsidRPr="00AE3543">
        <w:rPr>
          <w:rFonts w:ascii="Times New Roman" w:hAnsi="Times New Roman"/>
          <w:b/>
          <w:sz w:val="28"/>
          <w:szCs w:val="28"/>
          <w:lang w:val="lv-LV"/>
        </w:rPr>
        <w:t>8.</w:t>
      </w:r>
      <w:r w:rsidRPr="00AE3543">
        <w:rPr>
          <w:rFonts w:ascii="Times New Roman" w:hAnsi="Times New Roman"/>
          <w:b/>
          <w:sz w:val="28"/>
          <w:szCs w:val="28"/>
          <w:vertAlign w:val="superscript"/>
          <w:lang w:val="lv-LV"/>
        </w:rPr>
        <w:t>2</w:t>
      </w:r>
      <w:r w:rsidRPr="00AE3543">
        <w:rPr>
          <w:rFonts w:ascii="Times New Roman" w:hAnsi="Times New Roman"/>
          <w:b/>
          <w:sz w:val="28"/>
          <w:szCs w:val="28"/>
          <w:lang w:val="lv-LV"/>
        </w:rPr>
        <w:t xml:space="preserve"> panta sešpadsmitajā daļā noteiktajā kārtībā</w:t>
      </w:r>
      <w:r w:rsidR="00E47E4B" w:rsidRPr="00AE3543">
        <w:rPr>
          <w:rFonts w:ascii="Times New Roman" w:hAnsi="Times New Roman"/>
          <w:b/>
          <w:sz w:val="28"/>
          <w:szCs w:val="28"/>
          <w:lang w:val="lv-LV"/>
        </w:rPr>
        <w:t xml:space="preserve"> </w:t>
      </w:r>
    </w:p>
    <w:p w:rsidR="00B0695A" w:rsidRPr="00AE3543" w:rsidRDefault="00B0695A" w:rsidP="00E34D64">
      <w:pPr>
        <w:pStyle w:val="Char"/>
        <w:jc w:val="center"/>
        <w:rPr>
          <w:rFonts w:ascii="Times New Roman" w:hAnsi="Times New Roman"/>
          <w:b/>
          <w:sz w:val="28"/>
          <w:szCs w:val="28"/>
          <w:lang w:val="lv-LV"/>
        </w:rPr>
      </w:pPr>
    </w:p>
    <w:p w:rsidR="00B0695A" w:rsidRPr="00AE3543" w:rsidRDefault="00B0695A" w:rsidP="001462AA">
      <w:pPr>
        <w:pStyle w:val="Char"/>
        <w:spacing w:before="240" w:after="240" w:line="240" w:lineRule="auto"/>
        <w:ind w:firstLine="0"/>
        <w:jc w:val="center"/>
        <w:rPr>
          <w:rFonts w:ascii="Times New Roman Bold" w:hAnsi="Times New Roman Bold"/>
          <w:b/>
          <w:caps/>
          <w:sz w:val="32"/>
          <w:szCs w:val="32"/>
          <w:lang w:val="lv-LV"/>
        </w:rPr>
      </w:pPr>
      <w:r w:rsidRPr="00AE3543">
        <w:rPr>
          <w:rFonts w:ascii="Times New Roman Bold" w:hAnsi="Times New Roman Bold"/>
          <w:b/>
          <w:caps/>
          <w:sz w:val="32"/>
          <w:szCs w:val="32"/>
          <w:lang w:val="lv-LV"/>
        </w:rPr>
        <w:t>“DROŠĪBAS POGAS” pakalpojumi Daugavpils pilsētas domes Sociālo lietu pārvaldes klientiem</w:t>
      </w:r>
    </w:p>
    <w:p w:rsidR="00B0695A" w:rsidRPr="00AE3543" w:rsidRDefault="00B0695A" w:rsidP="002A6568">
      <w:pPr>
        <w:pStyle w:val="Char"/>
        <w:spacing w:before="240" w:after="240" w:line="240" w:lineRule="auto"/>
        <w:jc w:val="center"/>
        <w:rPr>
          <w:rFonts w:ascii="Times New Roman Bold" w:hAnsi="Times New Roman Bold"/>
          <w:b/>
          <w:caps/>
          <w:sz w:val="32"/>
          <w:szCs w:val="32"/>
          <w:lang w:val="lv-LV"/>
        </w:rPr>
      </w:pPr>
    </w:p>
    <w:p w:rsidR="002A6568" w:rsidRPr="00AE3543" w:rsidRDefault="002A6568" w:rsidP="001462AA">
      <w:pPr>
        <w:pStyle w:val="Char"/>
        <w:spacing w:before="240" w:after="240" w:line="240" w:lineRule="auto"/>
        <w:ind w:firstLine="0"/>
        <w:jc w:val="center"/>
        <w:rPr>
          <w:rFonts w:ascii="Times New Roman" w:hAnsi="Times New Roman"/>
          <w:b/>
          <w:sz w:val="48"/>
          <w:szCs w:val="48"/>
          <w:lang w:val="lv-LV"/>
        </w:rPr>
      </w:pPr>
      <w:r w:rsidRPr="00AE3543">
        <w:rPr>
          <w:rFonts w:ascii="Times New Roman" w:hAnsi="Times New Roman"/>
          <w:b/>
          <w:sz w:val="48"/>
          <w:szCs w:val="48"/>
          <w:lang w:val="lv-LV"/>
        </w:rPr>
        <w:t>NOLIKUMS</w:t>
      </w:r>
    </w:p>
    <w:p w:rsidR="00B0695A" w:rsidRPr="00AE3543" w:rsidRDefault="00B0695A" w:rsidP="002A6568">
      <w:pPr>
        <w:pStyle w:val="Char"/>
        <w:spacing w:before="240" w:after="240" w:line="240" w:lineRule="auto"/>
        <w:jc w:val="center"/>
        <w:rPr>
          <w:rFonts w:ascii="Times New Roman" w:hAnsi="Times New Roman"/>
          <w:b/>
          <w:sz w:val="48"/>
          <w:szCs w:val="48"/>
          <w:lang w:val="lv-LV"/>
        </w:rPr>
      </w:pPr>
    </w:p>
    <w:p w:rsidR="002A6568" w:rsidRPr="00AE3543" w:rsidRDefault="00E47E4B" w:rsidP="001462AA">
      <w:pPr>
        <w:pStyle w:val="Char"/>
        <w:ind w:firstLine="0"/>
        <w:jc w:val="center"/>
        <w:rPr>
          <w:rFonts w:ascii="Times New Roman" w:hAnsi="Times New Roman"/>
          <w:sz w:val="28"/>
          <w:szCs w:val="28"/>
          <w:lang w:val="lv-LV"/>
        </w:rPr>
      </w:pPr>
      <w:r w:rsidRPr="00AE3543">
        <w:rPr>
          <w:rFonts w:ascii="Times New Roman" w:hAnsi="Times New Roman"/>
          <w:sz w:val="28"/>
          <w:szCs w:val="28"/>
          <w:lang w:val="lv-LV"/>
        </w:rPr>
        <w:t xml:space="preserve">Identifikācijas  Nr. DPD </w:t>
      </w:r>
      <w:r w:rsidR="00AE3543" w:rsidRPr="00AE3543">
        <w:rPr>
          <w:rFonts w:ascii="Times New Roman" w:hAnsi="Times New Roman"/>
          <w:sz w:val="28"/>
          <w:szCs w:val="28"/>
          <w:lang w:val="lv-LV"/>
        </w:rPr>
        <w:t>2016</w:t>
      </w:r>
      <w:r w:rsidR="008F56D4" w:rsidRPr="00AE3543">
        <w:rPr>
          <w:rFonts w:ascii="Times New Roman" w:hAnsi="Times New Roman"/>
          <w:sz w:val="28"/>
          <w:szCs w:val="28"/>
          <w:lang w:val="lv-LV"/>
        </w:rPr>
        <w:t>/</w:t>
      </w:r>
      <w:r w:rsidR="00AE3543" w:rsidRPr="00AE3543">
        <w:rPr>
          <w:rFonts w:ascii="Times New Roman" w:hAnsi="Times New Roman"/>
          <w:sz w:val="28"/>
          <w:szCs w:val="28"/>
          <w:lang w:val="lv-LV"/>
        </w:rPr>
        <w:t>108</w:t>
      </w: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1462AA">
      <w:pPr>
        <w:pStyle w:val="Char"/>
        <w:ind w:firstLine="0"/>
        <w:jc w:val="center"/>
        <w:rPr>
          <w:rFonts w:ascii="Times New Roman" w:hAnsi="Times New Roman"/>
          <w:sz w:val="28"/>
          <w:szCs w:val="28"/>
          <w:lang w:val="lv-LV"/>
        </w:rPr>
      </w:pPr>
      <w:r w:rsidRPr="00AE3543">
        <w:rPr>
          <w:rFonts w:ascii="Times New Roman" w:hAnsi="Times New Roman"/>
          <w:sz w:val="28"/>
          <w:szCs w:val="28"/>
          <w:lang w:val="lv-LV"/>
        </w:rPr>
        <w:t>Daugavpils 201</w:t>
      </w:r>
      <w:r w:rsidR="00AE3543" w:rsidRPr="00AE3543">
        <w:rPr>
          <w:rFonts w:ascii="Times New Roman" w:hAnsi="Times New Roman"/>
          <w:sz w:val="28"/>
          <w:szCs w:val="28"/>
          <w:lang w:val="lv-LV"/>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091"/>
      </w:tblGrid>
      <w:tr w:rsidR="00E47E4B" w:rsidRPr="00AE3543" w:rsidTr="006212F3">
        <w:tc>
          <w:tcPr>
            <w:tcW w:w="2971" w:type="dxa"/>
            <w:vAlign w:val="center"/>
          </w:tcPr>
          <w:p w:rsidR="00E47E4B" w:rsidRPr="00AE3543" w:rsidRDefault="00BF0E2A" w:rsidP="003115B2">
            <w:pPr>
              <w:tabs>
                <w:tab w:val="left" w:pos="8640"/>
              </w:tabs>
              <w:rPr>
                <w:b/>
                <w:sz w:val="23"/>
                <w:szCs w:val="23"/>
              </w:rPr>
            </w:pPr>
            <w:r w:rsidRPr="00AE3543">
              <w:lastRenderedPageBreak/>
              <w:br w:type="page"/>
            </w:r>
            <w:r w:rsidR="00E47E4B" w:rsidRPr="00AE3543">
              <w:rPr>
                <w:b/>
                <w:sz w:val="23"/>
                <w:szCs w:val="23"/>
              </w:rPr>
              <w:t>1. Iepirkuma identifikācijas numurs</w:t>
            </w:r>
          </w:p>
        </w:tc>
        <w:tc>
          <w:tcPr>
            <w:tcW w:w="6091" w:type="dxa"/>
            <w:vAlign w:val="center"/>
          </w:tcPr>
          <w:p w:rsidR="00E47E4B" w:rsidRPr="00AE3543" w:rsidRDefault="008F56D4" w:rsidP="00AE3543">
            <w:pPr>
              <w:pStyle w:val="Char"/>
              <w:ind w:firstLine="0"/>
              <w:jc w:val="left"/>
              <w:rPr>
                <w:sz w:val="23"/>
                <w:szCs w:val="23"/>
                <w:highlight w:val="yellow"/>
                <w:lang w:val="lv-LV"/>
              </w:rPr>
            </w:pPr>
            <w:r w:rsidRPr="00AE3543">
              <w:rPr>
                <w:rFonts w:ascii="Times New Roman" w:hAnsi="Times New Roman"/>
                <w:sz w:val="23"/>
                <w:szCs w:val="23"/>
                <w:lang w:val="lv-LV"/>
              </w:rPr>
              <w:t>DPD 201</w:t>
            </w:r>
            <w:r w:rsidR="00AE3543" w:rsidRPr="00AE3543">
              <w:rPr>
                <w:rFonts w:ascii="Times New Roman" w:hAnsi="Times New Roman"/>
                <w:sz w:val="23"/>
                <w:szCs w:val="23"/>
                <w:lang w:val="lv-LV"/>
              </w:rPr>
              <w:t>6</w:t>
            </w:r>
            <w:r w:rsidRPr="00AE3543">
              <w:rPr>
                <w:rFonts w:ascii="Times New Roman" w:hAnsi="Times New Roman"/>
                <w:sz w:val="23"/>
                <w:szCs w:val="23"/>
                <w:lang w:val="lv-LV"/>
              </w:rPr>
              <w:t>/</w:t>
            </w:r>
            <w:r w:rsidR="00AE3543" w:rsidRPr="00AE3543">
              <w:rPr>
                <w:rFonts w:ascii="Times New Roman" w:hAnsi="Times New Roman"/>
                <w:sz w:val="23"/>
                <w:szCs w:val="23"/>
                <w:lang w:val="lv-LV"/>
              </w:rPr>
              <w:t>108</w:t>
            </w:r>
          </w:p>
        </w:tc>
      </w:tr>
      <w:tr w:rsidR="002A6568" w:rsidRPr="00AE3543" w:rsidTr="006212F3">
        <w:tc>
          <w:tcPr>
            <w:tcW w:w="2971" w:type="dxa"/>
            <w:vAlign w:val="center"/>
          </w:tcPr>
          <w:p w:rsidR="002A6568" w:rsidRPr="00AE3543" w:rsidRDefault="002A6568" w:rsidP="003115B2">
            <w:pPr>
              <w:tabs>
                <w:tab w:val="left" w:pos="8640"/>
              </w:tabs>
              <w:rPr>
                <w:b/>
                <w:sz w:val="23"/>
                <w:szCs w:val="23"/>
              </w:rPr>
            </w:pPr>
            <w:r w:rsidRPr="00AE3543">
              <w:rPr>
                <w:b/>
                <w:sz w:val="23"/>
                <w:szCs w:val="23"/>
              </w:rPr>
              <w:t>2. Iepirkuma metode</w:t>
            </w:r>
          </w:p>
        </w:tc>
        <w:tc>
          <w:tcPr>
            <w:tcW w:w="6091" w:type="dxa"/>
            <w:vAlign w:val="center"/>
          </w:tcPr>
          <w:p w:rsidR="002A6568" w:rsidRPr="00AE3543" w:rsidRDefault="002A6568" w:rsidP="00AE3543">
            <w:pPr>
              <w:pStyle w:val="Char"/>
              <w:ind w:firstLine="0"/>
              <w:jc w:val="left"/>
              <w:rPr>
                <w:rFonts w:ascii="Times New Roman" w:hAnsi="Times New Roman"/>
                <w:sz w:val="23"/>
                <w:szCs w:val="23"/>
                <w:lang w:val="lv-LV"/>
              </w:rPr>
            </w:pPr>
            <w:r w:rsidRPr="00AE3543">
              <w:rPr>
                <w:rFonts w:ascii="Times New Roman" w:hAnsi="Times New Roman"/>
                <w:sz w:val="23"/>
                <w:szCs w:val="23"/>
                <w:lang w:val="lv-LV"/>
              </w:rPr>
              <w:t>Publisko iepirkumu likuma 8.</w:t>
            </w:r>
            <w:r w:rsidRPr="00AE3543">
              <w:rPr>
                <w:rFonts w:ascii="Times New Roman" w:hAnsi="Times New Roman"/>
                <w:sz w:val="23"/>
                <w:szCs w:val="23"/>
                <w:vertAlign w:val="superscript"/>
                <w:lang w:val="lv-LV"/>
              </w:rPr>
              <w:t>2</w:t>
            </w:r>
            <w:r w:rsidRPr="00AE3543">
              <w:rPr>
                <w:rFonts w:ascii="Times New Roman" w:hAnsi="Times New Roman"/>
                <w:sz w:val="23"/>
                <w:szCs w:val="23"/>
                <w:lang w:val="lv-LV"/>
              </w:rPr>
              <w:t xml:space="preserve"> panta sešpadsmitajā daļā noteiktajā kārtībā (</w:t>
            </w:r>
            <w:r w:rsidR="00AE3543" w:rsidRPr="00AE3543">
              <w:rPr>
                <w:rFonts w:ascii="Times New Roman" w:hAnsi="Times New Roman"/>
                <w:sz w:val="23"/>
                <w:szCs w:val="23"/>
                <w:lang w:val="lv-LV"/>
              </w:rPr>
              <w:t>2.pielikums</w:t>
            </w:r>
            <w:r w:rsidRPr="00AE3543">
              <w:rPr>
                <w:rFonts w:ascii="Times New Roman" w:hAnsi="Times New Roman"/>
                <w:sz w:val="23"/>
                <w:szCs w:val="23"/>
                <w:lang w:val="lv-LV"/>
              </w:rPr>
              <w:t>).</w:t>
            </w:r>
          </w:p>
        </w:tc>
      </w:tr>
      <w:tr w:rsidR="002A6568" w:rsidRPr="00AE3543" w:rsidTr="006212F3">
        <w:tc>
          <w:tcPr>
            <w:tcW w:w="2971" w:type="dxa"/>
            <w:vAlign w:val="center"/>
          </w:tcPr>
          <w:p w:rsidR="002A6568" w:rsidRPr="00AE3543" w:rsidRDefault="002A6568" w:rsidP="003115B2">
            <w:pPr>
              <w:tabs>
                <w:tab w:val="left" w:pos="8640"/>
              </w:tabs>
              <w:rPr>
                <w:b/>
                <w:sz w:val="23"/>
                <w:szCs w:val="23"/>
              </w:rPr>
            </w:pPr>
            <w:r w:rsidRPr="00AE3543">
              <w:rPr>
                <w:b/>
                <w:sz w:val="23"/>
                <w:szCs w:val="23"/>
              </w:rPr>
              <w:t xml:space="preserve">3. </w:t>
            </w:r>
            <w:r w:rsidR="001E67BB" w:rsidRPr="00AE3543">
              <w:rPr>
                <w:b/>
                <w:sz w:val="23"/>
                <w:szCs w:val="23"/>
              </w:rPr>
              <w:t xml:space="preserve">Pasūtītājs </w:t>
            </w:r>
          </w:p>
        </w:tc>
        <w:tc>
          <w:tcPr>
            <w:tcW w:w="6091" w:type="dxa"/>
            <w:vAlign w:val="center"/>
          </w:tcPr>
          <w:p w:rsidR="002A6568" w:rsidRPr="00AE3543" w:rsidRDefault="003115B2" w:rsidP="00611085">
            <w:pPr>
              <w:pStyle w:val="Char"/>
              <w:ind w:firstLine="0"/>
              <w:jc w:val="left"/>
              <w:rPr>
                <w:rFonts w:ascii="Times New Roman" w:hAnsi="Times New Roman"/>
                <w:sz w:val="23"/>
                <w:szCs w:val="23"/>
                <w:lang w:val="lv-LV"/>
              </w:rPr>
            </w:pPr>
            <w:r w:rsidRPr="00AE3543">
              <w:rPr>
                <w:rFonts w:ascii="Times New Roman" w:hAnsi="Times New Roman"/>
                <w:sz w:val="23"/>
                <w:szCs w:val="23"/>
                <w:lang w:val="lv-LV"/>
              </w:rPr>
              <w:t>Daugavpils pilsētas dome, reģ.Nr.90000077325, juridiskā adrese: Krišjāņa Valdemāra iela 1, Daugavpils, LV-5401</w:t>
            </w:r>
          </w:p>
        </w:tc>
      </w:tr>
      <w:tr w:rsidR="00E47E4B" w:rsidRPr="00AE3543" w:rsidTr="006212F3">
        <w:trPr>
          <w:trHeight w:val="333"/>
        </w:trPr>
        <w:tc>
          <w:tcPr>
            <w:tcW w:w="2971" w:type="dxa"/>
            <w:vAlign w:val="center"/>
          </w:tcPr>
          <w:p w:rsidR="00E47E4B" w:rsidRPr="00AE3543" w:rsidRDefault="003115B2" w:rsidP="009358AE">
            <w:pPr>
              <w:tabs>
                <w:tab w:val="left" w:pos="8640"/>
              </w:tabs>
              <w:rPr>
                <w:b/>
                <w:sz w:val="23"/>
                <w:szCs w:val="23"/>
              </w:rPr>
            </w:pPr>
            <w:r w:rsidRPr="00AE3543">
              <w:rPr>
                <w:b/>
                <w:sz w:val="23"/>
                <w:szCs w:val="23"/>
              </w:rPr>
              <w:t>4</w:t>
            </w:r>
            <w:r w:rsidR="00E96C40" w:rsidRPr="00AE3543">
              <w:rPr>
                <w:b/>
                <w:sz w:val="23"/>
                <w:szCs w:val="23"/>
              </w:rPr>
              <w:t xml:space="preserve">. </w:t>
            </w:r>
            <w:r w:rsidR="009358AE" w:rsidRPr="00AE3543">
              <w:rPr>
                <w:b/>
                <w:sz w:val="23"/>
                <w:szCs w:val="23"/>
              </w:rPr>
              <w:t xml:space="preserve"> Pasūtītājs, kura labā tiek veikts iepirkums, l</w:t>
            </w:r>
            <w:r w:rsidR="00E96C40" w:rsidRPr="00AE3543">
              <w:rPr>
                <w:b/>
                <w:sz w:val="23"/>
                <w:szCs w:val="23"/>
              </w:rPr>
              <w:t>īguma slēdzējs</w:t>
            </w:r>
            <w:r w:rsidRPr="00AE3543">
              <w:rPr>
                <w:b/>
                <w:sz w:val="23"/>
                <w:szCs w:val="23"/>
              </w:rPr>
              <w:t xml:space="preserve"> un maksātājs</w:t>
            </w:r>
          </w:p>
        </w:tc>
        <w:tc>
          <w:tcPr>
            <w:tcW w:w="6091" w:type="dxa"/>
            <w:vAlign w:val="center"/>
          </w:tcPr>
          <w:p w:rsidR="00E47E4B" w:rsidRPr="00AE3543" w:rsidRDefault="00E47E4B" w:rsidP="00611085">
            <w:pPr>
              <w:tabs>
                <w:tab w:val="left" w:pos="8640"/>
              </w:tabs>
              <w:rPr>
                <w:sz w:val="23"/>
                <w:szCs w:val="23"/>
              </w:rPr>
            </w:pPr>
            <w:r w:rsidRPr="00AE3543">
              <w:rPr>
                <w:sz w:val="23"/>
                <w:szCs w:val="23"/>
              </w:rPr>
              <w:t>Daugavpils pi</w:t>
            </w:r>
            <w:r w:rsidR="00E96C40" w:rsidRPr="00AE3543">
              <w:rPr>
                <w:sz w:val="23"/>
                <w:szCs w:val="23"/>
              </w:rPr>
              <w:t>lsētas domes Sociālo lietu pārv</w:t>
            </w:r>
            <w:r w:rsidRPr="00AE3543">
              <w:rPr>
                <w:sz w:val="23"/>
                <w:szCs w:val="23"/>
              </w:rPr>
              <w:t>a</w:t>
            </w:r>
            <w:r w:rsidR="00E96C40" w:rsidRPr="00AE3543">
              <w:rPr>
                <w:sz w:val="23"/>
                <w:szCs w:val="23"/>
              </w:rPr>
              <w:t>l</w:t>
            </w:r>
            <w:r w:rsidRPr="00AE3543">
              <w:rPr>
                <w:sz w:val="23"/>
                <w:szCs w:val="23"/>
              </w:rPr>
              <w:t>de</w:t>
            </w:r>
            <w:r w:rsidR="003115B2" w:rsidRPr="00AE3543">
              <w:rPr>
                <w:sz w:val="23"/>
                <w:szCs w:val="23"/>
              </w:rPr>
              <w:t xml:space="preserve">, </w:t>
            </w:r>
            <w:proofErr w:type="spellStart"/>
            <w:r w:rsidR="00E96C40" w:rsidRPr="00AE3543">
              <w:rPr>
                <w:sz w:val="23"/>
                <w:szCs w:val="23"/>
              </w:rPr>
              <w:t>reģ.</w:t>
            </w:r>
            <w:r w:rsidRPr="00AE3543">
              <w:rPr>
                <w:sz w:val="23"/>
                <w:szCs w:val="23"/>
              </w:rPr>
              <w:t>Nr</w:t>
            </w:r>
            <w:proofErr w:type="spellEnd"/>
            <w:r w:rsidRPr="00AE3543">
              <w:rPr>
                <w:sz w:val="23"/>
                <w:szCs w:val="23"/>
              </w:rPr>
              <w:t>.</w:t>
            </w:r>
            <w:r w:rsidRPr="00AE3543">
              <w:rPr>
                <w:rFonts w:ascii="Tahoma" w:hAnsi="Tahoma" w:cs="Tahoma"/>
                <w:sz w:val="23"/>
                <w:szCs w:val="23"/>
                <w:shd w:val="clear" w:color="auto" w:fill="FFFFFF"/>
              </w:rPr>
              <w:t xml:space="preserve"> </w:t>
            </w:r>
            <w:r w:rsidRPr="00AE3543">
              <w:rPr>
                <w:sz w:val="23"/>
                <w:szCs w:val="23"/>
                <w:shd w:val="clear" w:color="auto" w:fill="FFFFFF"/>
              </w:rPr>
              <w:t>90001998587</w:t>
            </w:r>
            <w:r w:rsidRPr="00AE3543">
              <w:rPr>
                <w:sz w:val="23"/>
                <w:szCs w:val="23"/>
              </w:rPr>
              <w:t>,</w:t>
            </w:r>
            <w:r w:rsidR="00E96C40" w:rsidRPr="00AE3543">
              <w:rPr>
                <w:sz w:val="23"/>
                <w:szCs w:val="23"/>
              </w:rPr>
              <w:t xml:space="preserve"> juridiskā</w:t>
            </w:r>
            <w:r w:rsidRPr="00AE3543">
              <w:rPr>
                <w:sz w:val="23"/>
                <w:szCs w:val="23"/>
              </w:rPr>
              <w:t xml:space="preserve"> adr</w:t>
            </w:r>
            <w:r w:rsidR="004616F3" w:rsidRPr="00AE3543">
              <w:rPr>
                <w:sz w:val="23"/>
                <w:szCs w:val="23"/>
              </w:rPr>
              <w:t>ese: Vienības iela 8, Daugavpils,</w:t>
            </w:r>
            <w:r w:rsidR="008F4023" w:rsidRPr="00AE3543">
              <w:rPr>
                <w:sz w:val="23"/>
                <w:szCs w:val="23"/>
              </w:rPr>
              <w:t xml:space="preserve"> LV-5401</w:t>
            </w:r>
            <w:r w:rsidRPr="00AE3543">
              <w:rPr>
                <w:sz w:val="23"/>
                <w:szCs w:val="23"/>
              </w:rPr>
              <w:t>.</w:t>
            </w:r>
          </w:p>
        </w:tc>
      </w:tr>
      <w:tr w:rsidR="00E47E4B" w:rsidRPr="00AE3543" w:rsidTr="006212F3">
        <w:tc>
          <w:tcPr>
            <w:tcW w:w="2971" w:type="dxa"/>
            <w:vAlign w:val="center"/>
          </w:tcPr>
          <w:p w:rsidR="00E47E4B" w:rsidRPr="00AE3543" w:rsidRDefault="00B1155C" w:rsidP="00B1155C">
            <w:pPr>
              <w:tabs>
                <w:tab w:val="left" w:pos="8640"/>
              </w:tabs>
              <w:rPr>
                <w:b/>
                <w:sz w:val="23"/>
                <w:szCs w:val="23"/>
              </w:rPr>
            </w:pPr>
            <w:r w:rsidRPr="00AE3543">
              <w:rPr>
                <w:b/>
                <w:sz w:val="23"/>
                <w:szCs w:val="23"/>
              </w:rPr>
              <w:t>5</w:t>
            </w:r>
            <w:r w:rsidR="00E47E4B" w:rsidRPr="00AE3543">
              <w:rPr>
                <w:b/>
                <w:sz w:val="23"/>
                <w:szCs w:val="23"/>
              </w:rPr>
              <w:t xml:space="preserve">. </w:t>
            </w:r>
            <w:r w:rsidRPr="00AE3543">
              <w:rPr>
                <w:b/>
                <w:sz w:val="23"/>
                <w:szCs w:val="23"/>
              </w:rPr>
              <w:t>K</w:t>
            </w:r>
            <w:r w:rsidR="00E47E4B" w:rsidRPr="00AE3543">
              <w:rPr>
                <w:b/>
                <w:sz w:val="23"/>
                <w:szCs w:val="23"/>
              </w:rPr>
              <w:t xml:space="preserve">ontaktpersona </w:t>
            </w:r>
          </w:p>
        </w:tc>
        <w:tc>
          <w:tcPr>
            <w:tcW w:w="6091" w:type="dxa"/>
            <w:vAlign w:val="center"/>
          </w:tcPr>
          <w:p w:rsidR="00E47E4B" w:rsidRPr="00AE3543" w:rsidRDefault="00B1155C" w:rsidP="00FC4C65">
            <w:pPr>
              <w:tabs>
                <w:tab w:val="left" w:pos="8640"/>
              </w:tabs>
              <w:rPr>
                <w:sz w:val="23"/>
                <w:szCs w:val="23"/>
              </w:rPr>
            </w:pPr>
            <w:r w:rsidRPr="00AE3543">
              <w:rPr>
                <w:sz w:val="23"/>
                <w:szCs w:val="23"/>
              </w:rPr>
              <w:t>Daugavpils pilsētas domes Centra</w:t>
            </w:r>
            <w:r w:rsidR="00FC4C65">
              <w:rPr>
                <w:sz w:val="23"/>
                <w:szCs w:val="23"/>
              </w:rPr>
              <w:t>lizēto iepirkumu nodaļas juriste</w:t>
            </w:r>
            <w:r w:rsidRPr="00AE3543">
              <w:rPr>
                <w:sz w:val="23"/>
                <w:szCs w:val="23"/>
              </w:rPr>
              <w:t xml:space="preserve"> </w:t>
            </w:r>
            <w:r w:rsidR="00FC4C65">
              <w:rPr>
                <w:sz w:val="23"/>
                <w:szCs w:val="23"/>
              </w:rPr>
              <w:t xml:space="preserve">Kristīne </w:t>
            </w:r>
            <w:proofErr w:type="spellStart"/>
            <w:r w:rsidR="00FC4C65">
              <w:rPr>
                <w:sz w:val="23"/>
                <w:szCs w:val="23"/>
              </w:rPr>
              <w:t>Šede</w:t>
            </w:r>
            <w:bookmarkStart w:id="0" w:name="_GoBack"/>
            <w:bookmarkEnd w:id="0"/>
            <w:proofErr w:type="spellEnd"/>
            <w:r w:rsidRPr="00AE3543">
              <w:rPr>
                <w:sz w:val="23"/>
                <w:szCs w:val="23"/>
              </w:rPr>
              <w:t>, tālr.65404329</w:t>
            </w:r>
            <w:r w:rsidR="00E47E4B" w:rsidRPr="00AE3543">
              <w:rPr>
                <w:sz w:val="23"/>
                <w:szCs w:val="23"/>
              </w:rPr>
              <w:t xml:space="preserve">  </w:t>
            </w:r>
          </w:p>
        </w:tc>
      </w:tr>
      <w:tr w:rsidR="00E47E4B" w:rsidRPr="00AE3543" w:rsidTr="006212F3">
        <w:tc>
          <w:tcPr>
            <w:tcW w:w="2971" w:type="dxa"/>
            <w:vAlign w:val="center"/>
          </w:tcPr>
          <w:p w:rsidR="00E47E4B" w:rsidRPr="00AE3543" w:rsidRDefault="00AD77EE" w:rsidP="003115B2">
            <w:pPr>
              <w:tabs>
                <w:tab w:val="left" w:pos="8640"/>
              </w:tabs>
              <w:rPr>
                <w:b/>
                <w:sz w:val="23"/>
                <w:szCs w:val="23"/>
              </w:rPr>
            </w:pPr>
            <w:r w:rsidRPr="00AE3543">
              <w:rPr>
                <w:b/>
                <w:sz w:val="23"/>
                <w:szCs w:val="23"/>
              </w:rPr>
              <w:t>6</w:t>
            </w:r>
            <w:r w:rsidR="00E47E4B" w:rsidRPr="00AE3543">
              <w:rPr>
                <w:b/>
                <w:sz w:val="23"/>
                <w:szCs w:val="23"/>
              </w:rPr>
              <w:t>. Iepirkuma priekšmets</w:t>
            </w:r>
          </w:p>
        </w:tc>
        <w:tc>
          <w:tcPr>
            <w:tcW w:w="6091" w:type="dxa"/>
            <w:vAlign w:val="center"/>
          </w:tcPr>
          <w:p w:rsidR="00E47E4B" w:rsidRPr="00AE3543" w:rsidRDefault="000C4B62" w:rsidP="000C4B62">
            <w:pPr>
              <w:tabs>
                <w:tab w:val="left" w:pos="8640"/>
              </w:tabs>
              <w:jc w:val="both"/>
              <w:rPr>
                <w:sz w:val="23"/>
                <w:szCs w:val="23"/>
              </w:rPr>
            </w:pPr>
            <w:r w:rsidRPr="00AE3543">
              <w:rPr>
                <w:sz w:val="23"/>
                <w:szCs w:val="23"/>
              </w:rPr>
              <w:t xml:space="preserve">6.1. </w:t>
            </w:r>
            <w:r w:rsidR="00E47E4B" w:rsidRPr="00AE3543">
              <w:rPr>
                <w:sz w:val="23"/>
                <w:szCs w:val="23"/>
              </w:rPr>
              <w:t>Drošības pogas pakalpojum</w:t>
            </w:r>
            <w:r w:rsidR="00AD77EE" w:rsidRPr="00AE3543">
              <w:rPr>
                <w:sz w:val="23"/>
                <w:szCs w:val="23"/>
              </w:rPr>
              <w:t>i</w:t>
            </w:r>
            <w:r w:rsidR="00E47E4B" w:rsidRPr="00AE3543">
              <w:rPr>
                <w:sz w:val="23"/>
                <w:szCs w:val="23"/>
              </w:rPr>
              <w:t xml:space="preserve"> Daugavpils pilsētas domes Sociālo lietu pārvaldes</w:t>
            </w:r>
            <w:r w:rsidR="00AD77EE" w:rsidRPr="00AE3543">
              <w:rPr>
                <w:sz w:val="23"/>
                <w:szCs w:val="23"/>
              </w:rPr>
              <w:t xml:space="preserve"> klientiem </w:t>
            </w:r>
            <w:r w:rsidR="00E47E4B" w:rsidRPr="00AE3543">
              <w:rPr>
                <w:sz w:val="23"/>
                <w:szCs w:val="23"/>
              </w:rPr>
              <w:t>saskaņā ar tehnisko specifikāciju</w:t>
            </w:r>
            <w:r w:rsidR="00AD77EE" w:rsidRPr="00AE3543">
              <w:rPr>
                <w:sz w:val="23"/>
                <w:szCs w:val="23"/>
              </w:rPr>
              <w:t xml:space="preserve"> </w:t>
            </w:r>
            <w:r w:rsidR="00E47E4B" w:rsidRPr="00AE3543">
              <w:rPr>
                <w:sz w:val="23"/>
                <w:szCs w:val="23"/>
              </w:rPr>
              <w:t>(</w:t>
            </w:r>
            <w:r w:rsidR="00AD77EE" w:rsidRPr="00AE3543">
              <w:rPr>
                <w:sz w:val="23"/>
                <w:szCs w:val="23"/>
              </w:rPr>
              <w:t xml:space="preserve">nolikuma </w:t>
            </w:r>
            <w:r w:rsidR="00E47E4B" w:rsidRPr="00AE3543">
              <w:rPr>
                <w:sz w:val="23"/>
                <w:szCs w:val="23"/>
              </w:rPr>
              <w:t>3.pielikums).</w:t>
            </w:r>
          </w:p>
          <w:p w:rsidR="000C4B62" w:rsidRPr="00AE3543" w:rsidRDefault="000C4B62" w:rsidP="00AE3543">
            <w:pPr>
              <w:tabs>
                <w:tab w:val="left" w:pos="8640"/>
              </w:tabs>
              <w:jc w:val="both"/>
              <w:rPr>
                <w:sz w:val="23"/>
                <w:szCs w:val="23"/>
              </w:rPr>
            </w:pPr>
            <w:r w:rsidRPr="00AE3543">
              <w:rPr>
                <w:sz w:val="23"/>
                <w:szCs w:val="23"/>
              </w:rPr>
              <w:t>6.2.</w:t>
            </w:r>
            <w:r w:rsidRPr="00AE3543">
              <w:rPr>
                <w:b/>
                <w:sz w:val="23"/>
                <w:szCs w:val="23"/>
              </w:rPr>
              <w:t xml:space="preserve"> </w:t>
            </w:r>
            <w:r w:rsidRPr="00AE3543">
              <w:rPr>
                <w:sz w:val="23"/>
                <w:szCs w:val="23"/>
              </w:rPr>
              <w:t>S</w:t>
            </w:r>
            <w:r w:rsidR="003C3FE9" w:rsidRPr="00AE3543">
              <w:rPr>
                <w:sz w:val="23"/>
                <w:szCs w:val="23"/>
              </w:rPr>
              <w:t>umma par kādu tiks slēgts līgums</w:t>
            </w:r>
            <w:r w:rsidRPr="00AE3543">
              <w:rPr>
                <w:sz w:val="23"/>
                <w:szCs w:val="23"/>
              </w:rPr>
              <w:t xml:space="preserve"> </w:t>
            </w:r>
            <w:r w:rsidR="00BC222B" w:rsidRPr="00AE3543">
              <w:rPr>
                <w:b/>
                <w:sz w:val="23"/>
                <w:szCs w:val="23"/>
              </w:rPr>
              <w:t xml:space="preserve">EUR </w:t>
            </w:r>
            <w:r w:rsidR="00AE3543" w:rsidRPr="00AE3543">
              <w:rPr>
                <w:b/>
                <w:sz w:val="23"/>
                <w:szCs w:val="23"/>
              </w:rPr>
              <w:t>6120</w:t>
            </w:r>
            <w:r w:rsidR="00BC222B" w:rsidRPr="00AE3543">
              <w:rPr>
                <w:b/>
                <w:sz w:val="23"/>
                <w:szCs w:val="23"/>
              </w:rPr>
              <w:t>,00 (</w:t>
            </w:r>
            <w:r w:rsidR="00AE3543" w:rsidRPr="00AE3543">
              <w:rPr>
                <w:b/>
                <w:sz w:val="23"/>
                <w:szCs w:val="23"/>
              </w:rPr>
              <w:t>seši</w:t>
            </w:r>
            <w:r w:rsidR="00BC222B" w:rsidRPr="00AE3543">
              <w:rPr>
                <w:b/>
                <w:sz w:val="23"/>
                <w:szCs w:val="23"/>
              </w:rPr>
              <w:t xml:space="preserve"> tūkstoši </w:t>
            </w:r>
            <w:r w:rsidR="00AE3543" w:rsidRPr="00AE3543">
              <w:rPr>
                <w:b/>
                <w:sz w:val="23"/>
                <w:szCs w:val="23"/>
              </w:rPr>
              <w:t>viens simts divdesmit</w:t>
            </w:r>
            <w:r w:rsidR="00BC222B" w:rsidRPr="00AE3543">
              <w:rPr>
                <w:b/>
                <w:sz w:val="23"/>
                <w:szCs w:val="23"/>
              </w:rPr>
              <w:t xml:space="preserve"> </w:t>
            </w:r>
            <w:proofErr w:type="spellStart"/>
            <w:r w:rsidR="00BC222B" w:rsidRPr="00AE3543">
              <w:rPr>
                <w:b/>
                <w:i/>
                <w:sz w:val="23"/>
                <w:szCs w:val="23"/>
              </w:rPr>
              <w:t>euro</w:t>
            </w:r>
            <w:proofErr w:type="spellEnd"/>
            <w:r w:rsidR="00BC222B" w:rsidRPr="00AE3543">
              <w:rPr>
                <w:b/>
                <w:sz w:val="23"/>
                <w:szCs w:val="23"/>
              </w:rPr>
              <w:t xml:space="preserve"> un 00 centi) </w:t>
            </w:r>
            <w:r w:rsidR="00BC222B" w:rsidRPr="00AE3543">
              <w:rPr>
                <w:sz w:val="23"/>
                <w:szCs w:val="23"/>
              </w:rPr>
              <w:t>bez PVN</w:t>
            </w:r>
            <w:r w:rsidR="00BC222B" w:rsidRPr="00AE3543">
              <w:t>.</w:t>
            </w:r>
          </w:p>
        </w:tc>
      </w:tr>
      <w:tr w:rsidR="00E47E4B" w:rsidRPr="00AE3543" w:rsidTr="006212F3">
        <w:tc>
          <w:tcPr>
            <w:tcW w:w="2971" w:type="dxa"/>
            <w:vAlign w:val="center"/>
          </w:tcPr>
          <w:p w:rsidR="00E47E4B" w:rsidRPr="00AE3543" w:rsidRDefault="00AD77EE" w:rsidP="003115B2">
            <w:pPr>
              <w:tabs>
                <w:tab w:val="left" w:pos="8640"/>
              </w:tabs>
              <w:rPr>
                <w:b/>
                <w:sz w:val="23"/>
                <w:szCs w:val="23"/>
              </w:rPr>
            </w:pPr>
            <w:r w:rsidRPr="00AE3543">
              <w:rPr>
                <w:b/>
                <w:sz w:val="23"/>
                <w:szCs w:val="23"/>
              </w:rPr>
              <w:t>7</w:t>
            </w:r>
            <w:r w:rsidR="00E47E4B" w:rsidRPr="00AE3543">
              <w:rPr>
                <w:b/>
                <w:sz w:val="23"/>
                <w:szCs w:val="23"/>
              </w:rPr>
              <w:t>. CPV kods</w:t>
            </w:r>
          </w:p>
        </w:tc>
        <w:tc>
          <w:tcPr>
            <w:tcW w:w="6091" w:type="dxa"/>
            <w:vAlign w:val="center"/>
          </w:tcPr>
          <w:p w:rsidR="00E47E4B" w:rsidRPr="00AE3543" w:rsidRDefault="00E47E4B" w:rsidP="00AA4750">
            <w:pPr>
              <w:pStyle w:val="NormalWeb"/>
              <w:jc w:val="both"/>
              <w:rPr>
                <w:sz w:val="23"/>
                <w:szCs w:val="23"/>
                <w:lang w:val="lv-LV"/>
              </w:rPr>
            </w:pPr>
            <w:r w:rsidRPr="00AE3543">
              <w:rPr>
                <w:sz w:val="23"/>
                <w:szCs w:val="23"/>
                <w:lang w:val="lv-LV"/>
              </w:rPr>
              <w:t>85312400-3</w:t>
            </w:r>
            <w:r w:rsidR="00AA4750" w:rsidRPr="00AE3543">
              <w:rPr>
                <w:sz w:val="23"/>
                <w:szCs w:val="23"/>
                <w:lang w:val="lv-LV"/>
              </w:rPr>
              <w:t xml:space="preserve"> (Sociālās aprūpes pakalpojumi, ko nesniedz izmitināšanas iestādes) </w:t>
            </w:r>
          </w:p>
        </w:tc>
      </w:tr>
      <w:tr w:rsidR="00E47E4B" w:rsidRPr="00AE3543" w:rsidTr="006212F3">
        <w:tc>
          <w:tcPr>
            <w:tcW w:w="2971" w:type="dxa"/>
            <w:vAlign w:val="center"/>
          </w:tcPr>
          <w:p w:rsidR="00E47E4B" w:rsidRPr="00AE3543" w:rsidRDefault="00222173" w:rsidP="003115B2">
            <w:pPr>
              <w:tabs>
                <w:tab w:val="left" w:pos="8640"/>
              </w:tabs>
              <w:rPr>
                <w:b/>
                <w:sz w:val="23"/>
                <w:szCs w:val="23"/>
              </w:rPr>
            </w:pPr>
            <w:r w:rsidRPr="00AE3543">
              <w:rPr>
                <w:b/>
                <w:sz w:val="23"/>
                <w:szCs w:val="23"/>
              </w:rPr>
              <w:t>8</w:t>
            </w:r>
            <w:r w:rsidR="00E47E4B" w:rsidRPr="00AE3543">
              <w:rPr>
                <w:b/>
                <w:sz w:val="23"/>
                <w:szCs w:val="23"/>
              </w:rPr>
              <w:t>. Līguma izpildes vieta</w:t>
            </w:r>
          </w:p>
        </w:tc>
        <w:tc>
          <w:tcPr>
            <w:tcW w:w="6091" w:type="dxa"/>
            <w:vAlign w:val="center"/>
          </w:tcPr>
          <w:p w:rsidR="00E47E4B" w:rsidRPr="00AE3543" w:rsidRDefault="00E47E4B" w:rsidP="00611085">
            <w:pPr>
              <w:rPr>
                <w:sz w:val="23"/>
                <w:szCs w:val="23"/>
              </w:rPr>
            </w:pPr>
            <w:r w:rsidRPr="00AE3543">
              <w:rPr>
                <w:sz w:val="23"/>
                <w:szCs w:val="23"/>
              </w:rPr>
              <w:t>Daugavpils pilsēta</w:t>
            </w:r>
            <w:r w:rsidR="00611085" w:rsidRPr="00AE3543">
              <w:rPr>
                <w:sz w:val="23"/>
                <w:szCs w:val="23"/>
              </w:rPr>
              <w:t>s administratīvā teritorija</w:t>
            </w:r>
          </w:p>
        </w:tc>
      </w:tr>
      <w:tr w:rsidR="00E47E4B" w:rsidRPr="00AE3543" w:rsidTr="006212F3">
        <w:tc>
          <w:tcPr>
            <w:tcW w:w="2971" w:type="dxa"/>
            <w:vAlign w:val="center"/>
          </w:tcPr>
          <w:p w:rsidR="00E47E4B" w:rsidRPr="00AE3543" w:rsidRDefault="00222173" w:rsidP="003115B2">
            <w:pPr>
              <w:tabs>
                <w:tab w:val="left" w:pos="8640"/>
              </w:tabs>
              <w:rPr>
                <w:b/>
                <w:sz w:val="23"/>
                <w:szCs w:val="23"/>
              </w:rPr>
            </w:pPr>
            <w:r w:rsidRPr="00AE3543">
              <w:rPr>
                <w:b/>
                <w:sz w:val="23"/>
                <w:szCs w:val="23"/>
              </w:rPr>
              <w:t>9</w:t>
            </w:r>
            <w:r w:rsidR="00E47E4B" w:rsidRPr="00AE3543">
              <w:rPr>
                <w:b/>
                <w:sz w:val="23"/>
                <w:szCs w:val="23"/>
              </w:rPr>
              <w:t>. Līguma izpildes termiņš</w:t>
            </w:r>
          </w:p>
        </w:tc>
        <w:tc>
          <w:tcPr>
            <w:tcW w:w="6091" w:type="dxa"/>
            <w:vAlign w:val="center"/>
          </w:tcPr>
          <w:p w:rsidR="00E47E4B" w:rsidRPr="00AE3543" w:rsidRDefault="000544D1" w:rsidP="00AE3543">
            <w:pPr>
              <w:tabs>
                <w:tab w:val="left" w:pos="8640"/>
              </w:tabs>
              <w:rPr>
                <w:sz w:val="23"/>
                <w:szCs w:val="23"/>
              </w:rPr>
            </w:pPr>
            <w:r w:rsidRPr="00AE3543">
              <w:rPr>
                <w:sz w:val="23"/>
                <w:szCs w:val="23"/>
              </w:rPr>
              <w:t xml:space="preserve">No līguma noslēgšanas dienas </w:t>
            </w:r>
            <w:r w:rsidR="00AE3543" w:rsidRPr="00AE3543">
              <w:rPr>
                <w:sz w:val="23"/>
                <w:szCs w:val="23"/>
              </w:rPr>
              <w:t>12 mēneši</w:t>
            </w:r>
          </w:p>
        </w:tc>
      </w:tr>
      <w:tr w:rsidR="00E47E4B" w:rsidRPr="00AE3543" w:rsidTr="006212F3">
        <w:tc>
          <w:tcPr>
            <w:tcW w:w="2971" w:type="dxa"/>
            <w:vAlign w:val="center"/>
          </w:tcPr>
          <w:p w:rsidR="00E47E4B" w:rsidRPr="00AE3543" w:rsidRDefault="00222173" w:rsidP="003115B2">
            <w:pPr>
              <w:tabs>
                <w:tab w:val="left" w:pos="8640"/>
              </w:tabs>
              <w:rPr>
                <w:b/>
                <w:sz w:val="23"/>
                <w:szCs w:val="23"/>
              </w:rPr>
            </w:pPr>
            <w:r w:rsidRPr="00AE3543">
              <w:rPr>
                <w:b/>
                <w:sz w:val="23"/>
                <w:szCs w:val="23"/>
              </w:rPr>
              <w:t>10</w:t>
            </w:r>
            <w:r w:rsidR="00E47E4B" w:rsidRPr="00AE3543">
              <w:rPr>
                <w:b/>
                <w:sz w:val="23"/>
                <w:szCs w:val="23"/>
              </w:rPr>
              <w:t>. Piedāvājumu iesniegšanas kārtība</w:t>
            </w:r>
          </w:p>
        </w:tc>
        <w:tc>
          <w:tcPr>
            <w:tcW w:w="6091" w:type="dxa"/>
            <w:vAlign w:val="center"/>
          </w:tcPr>
          <w:p w:rsidR="00E47E4B" w:rsidRPr="00AE3543" w:rsidRDefault="00222173" w:rsidP="000C4660">
            <w:pPr>
              <w:tabs>
                <w:tab w:val="left" w:pos="533"/>
              </w:tabs>
              <w:jc w:val="both"/>
              <w:rPr>
                <w:sz w:val="23"/>
                <w:szCs w:val="23"/>
              </w:rPr>
            </w:pPr>
            <w:r w:rsidRPr="00AE3543">
              <w:rPr>
                <w:sz w:val="23"/>
                <w:szCs w:val="23"/>
              </w:rPr>
              <w:t xml:space="preserve">10.1. </w:t>
            </w:r>
            <w:r w:rsidRPr="00AE3543">
              <w:rPr>
                <w:sz w:val="23"/>
                <w:szCs w:val="23"/>
                <w:lang w:eastAsia="en-US"/>
              </w:rPr>
              <w:t xml:space="preserve">Pretendenti piedāvājumus var iesniegt līdz </w:t>
            </w:r>
            <w:r w:rsidRPr="006D557A">
              <w:rPr>
                <w:b/>
                <w:sz w:val="23"/>
                <w:szCs w:val="23"/>
                <w:lang w:eastAsia="en-US"/>
              </w:rPr>
              <w:t>201</w:t>
            </w:r>
            <w:r w:rsidR="00AE3543" w:rsidRPr="006D557A">
              <w:rPr>
                <w:b/>
                <w:sz w:val="23"/>
                <w:szCs w:val="23"/>
                <w:lang w:eastAsia="en-US"/>
              </w:rPr>
              <w:t>6</w:t>
            </w:r>
            <w:r w:rsidRPr="006D557A">
              <w:rPr>
                <w:b/>
                <w:sz w:val="23"/>
                <w:szCs w:val="23"/>
                <w:lang w:eastAsia="en-US"/>
              </w:rPr>
              <w:t xml:space="preserve">.gada </w:t>
            </w:r>
            <w:r w:rsidR="006D557A">
              <w:rPr>
                <w:b/>
                <w:sz w:val="23"/>
                <w:szCs w:val="23"/>
                <w:lang w:eastAsia="en-US"/>
              </w:rPr>
              <w:t>22.jūnijam</w:t>
            </w:r>
            <w:r w:rsidRPr="006D557A">
              <w:rPr>
                <w:b/>
                <w:sz w:val="23"/>
                <w:szCs w:val="23"/>
                <w:lang w:eastAsia="en-US"/>
              </w:rPr>
              <w:t>, plkst</w:t>
            </w:r>
            <w:r w:rsidR="006D557A">
              <w:rPr>
                <w:b/>
                <w:sz w:val="23"/>
                <w:szCs w:val="23"/>
                <w:lang w:eastAsia="en-US"/>
              </w:rPr>
              <w:t>.10:00</w:t>
            </w:r>
            <w:r w:rsidRPr="006D557A">
              <w:rPr>
                <w:sz w:val="23"/>
                <w:szCs w:val="23"/>
                <w:lang w:eastAsia="en-US"/>
              </w:rPr>
              <w:t>, Daugavpils pilsētas domē</w:t>
            </w:r>
            <w:r w:rsidRPr="00AE3543">
              <w:rPr>
                <w:sz w:val="23"/>
                <w:szCs w:val="23"/>
                <w:lang w:eastAsia="en-US"/>
              </w:rPr>
              <w:t>, Krišjāņa Valdemāra ielā 1, Daugavpilī, 308.kabinetā (3.stāvs)</w:t>
            </w:r>
            <w:r w:rsidR="00E47E4B" w:rsidRPr="00AE3543">
              <w:rPr>
                <w:sz w:val="23"/>
                <w:szCs w:val="23"/>
              </w:rPr>
              <w:t xml:space="preserve">. </w:t>
            </w:r>
          </w:p>
          <w:p w:rsidR="000C4660" w:rsidRPr="00AE3543" w:rsidRDefault="000C4660" w:rsidP="000C4660">
            <w:pPr>
              <w:tabs>
                <w:tab w:val="left" w:pos="533"/>
              </w:tabs>
              <w:jc w:val="both"/>
              <w:rPr>
                <w:sz w:val="23"/>
                <w:szCs w:val="23"/>
              </w:rPr>
            </w:pPr>
            <w:r w:rsidRPr="00AE3543">
              <w:rPr>
                <w:sz w:val="23"/>
                <w:szCs w:val="23"/>
                <w:lang w:eastAsia="en-US"/>
              </w:rPr>
              <w:t xml:space="preserve">10.2. Piedāvājumi tiks publiski </w:t>
            </w:r>
            <w:r w:rsidRPr="006D557A">
              <w:rPr>
                <w:sz w:val="23"/>
                <w:szCs w:val="23"/>
                <w:lang w:eastAsia="en-US"/>
              </w:rPr>
              <w:t xml:space="preserve">atvērti </w:t>
            </w:r>
            <w:r w:rsidRPr="006D557A">
              <w:rPr>
                <w:b/>
                <w:sz w:val="23"/>
                <w:szCs w:val="23"/>
                <w:lang w:eastAsia="en-US"/>
              </w:rPr>
              <w:t>201</w:t>
            </w:r>
            <w:r w:rsidR="00BF36FC" w:rsidRPr="006D557A">
              <w:rPr>
                <w:b/>
                <w:sz w:val="23"/>
                <w:szCs w:val="23"/>
                <w:lang w:eastAsia="en-US"/>
              </w:rPr>
              <w:t>6</w:t>
            </w:r>
            <w:r w:rsidRPr="006D557A">
              <w:rPr>
                <w:b/>
                <w:sz w:val="23"/>
                <w:szCs w:val="23"/>
                <w:lang w:eastAsia="en-US"/>
              </w:rPr>
              <w:t>.gada</w:t>
            </w:r>
            <w:r w:rsidR="00885BA5" w:rsidRPr="006D557A">
              <w:rPr>
                <w:b/>
                <w:sz w:val="23"/>
                <w:szCs w:val="23"/>
                <w:lang w:eastAsia="en-US"/>
              </w:rPr>
              <w:t xml:space="preserve"> </w:t>
            </w:r>
            <w:r w:rsidR="006D557A">
              <w:rPr>
                <w:b/>
                <w:sz w:val="23"/>
                <w:szCs w:val="23"/>
                <w:lang w:eastAsia="en-US"/>
              </w:rPr>
              <w:t>22.jūnijā</w:t>
            </w:r>
            <w:r w:rsidRPr="006D557A">
              <w:rPr>
                <w:b/>
                <w:sz w:val="23"/>
                <w:szCs w:val="23"/>
                <w:lang w:eastAsia="en-US"/>
              </w:rPr>
              <w:t>, plkst.</w:t>
            </w:r>
            <w:r w:rsidR="006D557A">
              <w:rPr>
                <w:b/>
                <w:sz w:val="23"/>
                <w:szCs w:val="23"/>
                <w:lang w:eastAsia="en-US"/>
              </w:rPr>
              <w:t>10:00</w:t>
            </w:r>
            <w:r w:rsidRPr="006D557A">
              <w:rPr>
                <w:sz w:val="23"/>
                <w:szCs w:val="23"/>
                <w:lang w:eastAsia="en-US"/>
              </w:rPr>
              <w:t>, Daugavpils pilsētas domē, Kri</w:t>
            </w:r>
            <w:r w:rsidRPr="00AE3543">
              <w:rPr>
                <w:sz w:val="23"/>
                <w:szCs w:val="23"/>
                <w:lang w:eastAsia="en-US"/>
              </w:rPr>
              <w:t>šjāņa Valdemāra ielā 1, Daugavpilī, 3.stāvā, Domes 306. kabinetā</w:t>
            </w:r>
            <w:r w:rsidR="008E7B46" w:rsidRPr="00AE3543">
              <w:rPr>
                <w:sz w:val="23"/>
                <w:szCs w:val="23"/>
                <w:lang w:eastAsia="en-US"/>
              </w:rPr>
              <w:t>.</w:t>
            </w:r>
          </w:p>
          <w:p w:rsidR="00E47E4B" w:rsidRPr="00AE3543" w:rsidRDefault="00222173" w:rsidP="000C4660">
            <w:pPr>
              <w:tabs>
                <w:tab w:val="left" w:pos="533"/>
              </w:tabs>
              <w:jc w:val="both"/>
              <w:rPr>
                <w:sz w:val="23"/>
                <w:szCs w:val="23"/>
              </w:rPr>
            </w:pPr>
            <w:r w:rsidRPr="00AE3543">
              <w:rPr>
                <w:sz w:val="23"/>
                <w:szCs w:val="23"/>
              </w:rPr>
              <w:t>10.</w:t>
            </w:r>
            <w:r w:rsidR="000C4660" w:rsidRPr="00AE3543">
              <w:rPr>
                <w:sz w:val="23"/>
                <w:szCs w:val="23"/>
              </w:rPr>
              <w:t>3</w:t>
            </w:r>
            <w:r w:rsidRPr="00AE3543">
              <w:rPr>
                <w:sz w:val="23"/>
                <w:szCs w:val="23"/>
              </w:rPr>
              <w:t xml:space="preserve">. </w:t>
            </w:r>
            <w:r w:rsidR="00E47E4B" w:rsidRPr="00AE3543">
              <w:rPr>
                <w:sz w:val="23"/>
                <w:szCs w:val="23"/>
              </w:rPr>
              <w:t>Piedā</w:t>
            </w:r>
            <w:r w:rsidR="000C4660" w:rsidRPr="00AE3543">
              <w:rPr>
                <w:sz w:val="23"/>
                <w:szCs w:val="23"/>
              </w:rPr>
              <w:t xml:space="preserve">vājums jāiesniedz personīgi vai pa </w:t>
            </w:r>
            <w:r w:rsidR="00E47E4B" w:rsidRPr="00AE3543">
              <w:rPr>
                <w:sz w:val="23"/>
                <w:szCs w:val="23"/>
              </w:rPr>
              <w:t xml:space="preserve">pastu. Pasta sūtījumam jābūt nogādātam </w:t>
            </w:r>
            <w:r w:rsidR="000C4660" w:rsidRPr="00AE3543">
              <w:rPr>
                <w:sz w:val="23"/>
                <w:szCs w:val="23"/>
              </w:rPr>
              <w:t>10</w:t>
            </w:r>
            <w:r w:rsidR="00E47E4B" w:rsidRPr="00AE3543">
              <w:rPr>
                <w:sz w:val="23"/>
                <w:szCs w:val="23"/>
              </w:rPr>
              <w:t>.1.punktā noteiktajā adresē un termiņā.</w:t>
            </w:r>
          </w:p>
          <w:p w:rsidR="00E47E4B" w:rsidRPr="00AE3543" w:rsidRDefault="000C4660" w:rsidP="000C4660">
            <w:pPr>
              <w:tabs>
                <w:tab w:val="left" w:pos="533"/>
              </w:tabs>
              <w:jc w:val="both"/>
              <w:rPr>
                <w:sz w:val="23"/>
                <w:szCs w:val="23"/>
              </w:rPr>
            </w:pPr>
            <w:r w:rsidRPr="00AE3543">
              <w:rPr>
                <w:sz w:val="23"/>
                <w:szCs w:val="23"/>
              </w:rPr>
              <w:t>10.4</w:t>
            </w:r>
            <w:r w:rsidR="00E47E4B" w:rsidRPr="00AE3543">
              <w:rPr>
                <w:sz w:val="23"/>
                <w:szCs w:val="23"/>
              </w:rPr>
              <w:t>.</w:t>
            </w:r>
            <w:r w:rsidRPr="00AE3543">
              <w:rPr>
                <w:sz w:val="23"/>
                <w:szCs w:val="23"/>
              </w:rPr>
              <w:t xml:space="preserve"> </w:t>
            </w:r>
            <w:r w:rsidR="00E47E4B" w:rsidRPr="00AE3543">
              <w:rPr>
                <w:sz w:val="23"/>
                <w:szCs w:val="23"/>
              </w:rPr>
              <w:t xml:space="preserve">Ja piedāvājums iesniegts pēc norādītā piedāvājumu iesniegšanas termiņa beigām, to neatvērtu atdod atpakaļ pretendentam. </w:t>
            </w:r>
            <w:r w:rsidR="00E47E4B" w:rsidRPr="00AE3543">
              <w:rPr>
                <w:color w:val="000000"/>
                <w:sz w:val="23"/>
                <w:szCs w:val="23"/>
              </w:rPr>
              <w:t xml:space="preserve"> </w:t>
            </w:r>
          </w:p>
        </w:tc>
      </w:tr>
      <w:tr w:rsidR="00E47E4B" w:rsidRPr="00AE3543" w:rsidTr="006212F3">
        <w:tc>
          <w:tcPr>
            <w:tcW w:w="2971" w:type="dxa"/>
            <w:vAlign w:val="center"/>
          </w:tcPr>
          <w:p w:rsidR="00E47E4B" w:rsidRPr="00AE3543" w:rsidRDefault="000C4660" w:rsidP="003115B2">
            <w:pPr>
              <w:tabs>
                <w:tab w:val="left" w:pos="8640"/>
              </w:tabs>
              <w:rPr>
                <w:b/>
                <w:sz w:val="23"/>
                <w:szCs w:val="23"/>
              </w:rPr>
            </w:pPr>
            <w:r w:rsidRPr="00AE3543">
              <w:rPr>
                <w:b/>
                <w:sz w:val="23"/>
                <w:szCs w:val="23"/>
              </w:rPr>
              <w:t>11</w:t>
            </w:r>
            <w:r w:rsidR="00E47E4B" w:rsidRPr="00AE3543">
              <w:rPr>
                <w:b/>
                <w:sz w:val="23"/>
                <w:szCs w:val="23"/>
              </w:rPr>
              <w:t>. Piedāvājuma sastāvs un noformējums</w:t>
            </w:r>
          </w:p>
          <w:p w:rsidR="00E47E4B" w:rsidRPr="00AE3543" w:rsidRDefault="00E47E4B" w:rsidP="003115B2">
            <w:pPr>
              <w:ind w:firstLine="720"/>
              <w:rPr>
                <w:sz w:val="23"/>
                <w:szCs w:val="23"/>
              </w:rPr>
            </w:pPr>
          </w:p>
        </w:tc>
        <w:tc>
          <w:tcPr>
            <w:tcW w:w="6091" w:type="dxa"/>
            <w:vAlign w:val="center"/>
          </w:tcPr>
          <w:p w:rsidR="00E76CF2" w:rsidRPr="00AE3543" w:rsidRDefault="000C4660" w:rsidP="00E76CF2">
            <w:pPr>
              <w:tabs>
                <w:tab w:val="left" w:pos="0"/>
                <w:tab w:val="left" w:pos="426"/>
              </w:tabs>
              <w:spacing w:after="80"/>
              <w:jc w:val="both"/>
              <w:rPr>
                <w:sz w:val="23"/>
                <w:szCs w:val="23"/>
              </w:rPr>
            </w:pPr>
            <w:bookmarkStart w:id="1" w:name="_Toc387721889"/>
            <w:bookmarkStart w:id="2" w:name="_Toc405946943"/>
            <w:r w:rsidRPr="00AE3543">
              <w:rPr>
                <w:sz w:val="23"/>
                <w:szCs w:val="23"/>
              </w:rPr>
              <w:t>11</w:t>
            </w:r>
            <w:r w:rsidR="00E47E4B" w:rsidRPr="00AE3543">
              <w:rPr>
                <w:sz w:val="23"/>
                <w:szCs w:val="23"/>
              </w:rPr>
              <w:t>.1.</w:t>
            </w:r>
            <w:r w:rsidRPr="00AE3543">
              <w:rPr>
                <w:sz w:val="23"/>
                <w:szCs w:val="23"/>
              </w:rPr>
              <w:t xml:space="preserve"> </w:t>
            </w:r>
            <w:r w:rsidR="00E76CF2" w:rsidRPr="00AE3543">
              <w:rPr>
                <w:sz w:val="23"/>
                <w:szCs w:val="23"/>
              </w:rPr>
              <w:t xml:space="preserve">Pretendentam jāiesniedz </w:t>
            </w:r>
            <w:r w:rsidR="00E76CF2" w:rsidRPr="00AE3543">
              <w:rPr>
                <w:b/>
                <w:sz w:val="23"/>
                <w:szCs w:val="23"/>
              </w:rPr>
              <w:t>viens piedāvājuma oriģināls un viena kopija</w:t>
            </w:r>
            <w:r w:rsidR="00E76CF2" w:rsidRPr="00AE3543">
              <w:rPr>
                <w:sz w:val="23"/>
                <w:szCs w:val="23"/>
              </w:rPr>
              <w:t xml:space="preserve">. Dokumenti ir jāiesniedz aizlīmētā aploksnē uz kuras ir norādīti </w:t>
            </w:r>
            <w:r w:rsidR="00E76CF2" w:rsidRPr="00AE3543">
              <w:rPr>
                <w:b/>
                <w:sz w:val="23"/>
                <w:szCs w:val="23"/>
              </w:rPr>
              <w:t xml:space="preserve">pretendenta </w:t>
            </w:r>
            <w:r w:rsidR="00E76CF2" w:rsidRPr="00AE3543">
              <w:rPr>
                <w:sz w:val="23"/>
                <w:szCs w:val="23"/>
              </w:rPr>
              <w:t xml:space="preserve">rekvizīti un </w:t>
            </w:r>
            <w:r w:rsidR="00E76CF2" w:rsidRPr="00AE3543">
              <w:rPr>
                <w:b/>
                <w:sz w:val="23"/>
                <w:szCs w:val="23"/>
              </w:rPr>
              <w:t>pasūtītāja adrese</w:t>
            </w:r>
            <w:r w:rsidR="00E76CF2" w:rsidRPr="00AE3543">
              <w:rPr>
                <w:sz w:val="23"/>
                <w:szCs w:val="23"/>
              </w:rPr>
              <w:t xml:space="preserve">: Daugavpils pilsētas dome, </w:t>
            </w:r>
            <w:proofErr w:type="spellStart"/>
            <w:r w:rsidR="00E76CF2" w:rsidRPr="00AE3543">
              <w:rPr>
                <w:sz w:val="23"/>
                <w:szCs w:val="23"/>
              </w:rPr>
              <w:t>Kr.Valdemāra</w:t>
            </w:r>
            <w:proofErr w:type="spellEnd"/>
            <w:r w:rsidR="00E76CF2" w:rsidRPr="00AE3543">
              <w:rPr>
                <w:sz w:val="23"/>
                <w:szCs w:val="23"/>
              </w:rPr>
              <w:t xml:space="preserve"> iela 1, Daugavpils, LV-5401, ar atzīmi:</w:t>
            </w:r>
          </w:p>
          <w:p w:rsidR="00E76CF2" w:rsidRPr="00AE3543" w:rsidRDefault="00E76CF2" w:rsidP="00E76CF2">
            <w:pPr>
              <w:ind w:left="-142"/>
              <w:jc w:val="center"/>
              <w:rPr>
                <w:b/>
                <w:sz w:val="23"/>
                <w:szCs w:val="23"/>
              </w:rPr>
            </w:pPr>
            <w:r w:rsidRPr="00AE3543">
              <w:rPr>
                <w:b/>
                <w:sz w:val="23"/>
                <w:szCs w:val="23"/>
              </w:rPr>
              <w:t>Iepirkumam Publisko iepirkumu likuma 8.</w:t>
            </w:r>
            <w:r w:rsidRPr="00AE3543">
              <w:rPr>
                <w:b/>
                <w:bCs/>
                <w:sz w:val="23"/>
                <w:szCs w:val="23"/>
                <w:vertAlign w:val="superscript"/>
              </w:rPr>
              <w:t>2</w:t>
            </w:r>
            <w:r w:rsidRPr="00AE3543">
              <w:rPr>
                <w:b/>
                <w:sz w:val="23"/>
                <w:szCs w:val="23"/>
              </w:rPr>
              <w:t xml:space="preserve"> panta </w:t>
            </w:r>
            <w:r w:rsidR="00BF36FC" w:rsidRPr="006D557A">
              <w:rPr>
                <w:b/>
                <w:color w:val="000000" w:themeColor="text1"/>
                <w:sz w:val="23"/>
                <w:szCs w:val="23"/>
              </w:rPr>
              <w:t xml:space="preserve">sešpadsmitajā daļā noteiktajā </w:t>
            </w:r>
            <w:r w:rsidRPr="006D557A">
              <w:rPr>
                <w:b/>
                <w:color w:val="000000" w:themeColor="text1"/>
                <w:sz w:val="23"/>
                <w:szCs w:val="23"/>
              </w:rPr>
              <w:t>kārtībā</w:t>
            </w:r>
          </w:p>
          <w:p w:rsidR="00E76CF2" w:rsidRPr="00AE3543" w:rsidRDefault="00E76CF2" w:rsidP="00E76CF2">
            <w:pPr>
              <w:ind w:left="-142"/>
              <w:jc w:val="center"/>
              <w:rPr>
                <w:b/>
                <w:sz w:val="23"/>
                <w:szCs w:val="23"/>
              </w:rPr>
            </w:pPr>
            <w:r w:rsidRPr="00AE3543">
              <w:rPr>
                <w:b/>
                <w:bCs/>
                <w:sz w:val="23"/>
                <w:szCs w:val="23"/>
              </w:rPr>
              <w:t>“</w:t>
            </w:r>
            <w:r w:rsidRPr="00AE3543">
              <w:rPr>
                <w:b/>
                <w:sz w:val="23"/>
                <w:szCs w:val="23"/>
              </w:rPr>
              <w:t>“</w:t>
            </w:r>
            <w:r w:rsidRPr="00AE3543">
              <w:rPr>
                <w:rFonts w:ascii="Times New Roman Bold" w:hAnsi="Times New Roman Bold"/>
                <w:b/>
                <w:sz w:val="23"/>
                <w:szCs w:val="23"/>
              </w:rPr>
              <w:t>Drošības pogas</w:t>
            </w:r>
            <w:r w:rsidRPr="00AE3543">
              <w:rPr>
                <w:b/>
                <w:sz w:val="23"/>
                <w:szCs w:val="23"/>
              </w:rPr>
              <w:t xml:space="preserve">” pakalpojumi Daugavpils pilsētas domes Sociālo lietu pārvaldes klientiem”, DPD </w:t>
            </w:r>
            <w:r w:rsidRPr="00AE3543">
              <w:rPr>
                <w:b/>
                <w:bCs/>
                <w:sz w:val="23"/>
                <w:szCs w:val="23"/>
              </w:rPr>
              <w:t>201</w:t>
            </w:r>
            <w:r w:rsidR="00AE3543" w:rsidRPr="00AE3543">
              <w:rPr>
                <w:b/>
                <w:bCs/>
                <w:sz w:val="23"/>
                <w:szCs w:val="23"/>
              </w:rPr>
              <w:t>6</w:t>
            </w:r>
            <w:r w:rsidRPr="00AE3543">
              <w:rPr>
                <w:b/>
                <w:bCs/>
                <w:sz w:val="23"/>
                <w:szCs w:val="23"/>
              </w:rPr>
              <w:t>/</w:t>
            </w:r>
            <w:r w:rsidR="00AE3543" w:rsidRPr="00AE3543">
              <w:rPr>
                <w:b/>
                <w:bCs/>
                <w:sz w:val="23"/>
                <w:szCs w:val="23"/>
              </w:rPr>
              <w:t>108</w:t>
            </w:r>
            <w:r w:rsidR="006D557A">
              <w:rPr>
                <w:b/>
                <w:bCs/>
                <w:sz w:val="23"/>
                <w:szCs w:val="23"/>
              </w:rPr>
              <w:t xml:space="preserve">, </w:t>
            </w:r>
          </w:p>
          <w:p w:rsidR="00E76CF2" w:rsidRPr="00AE3543" w:rsidRDefault="00E76CF2" w:rsidP="00E76CF2">
            <w:pPr>
              <w:spacing w:after="120"/>
              <w:ind w:left="-142"/>
              <w:jc w:val="center"/>
              <w:rPr>
                <w:b/>
                <w:sz w:val="23"/>
                <w:szCs w:val="23"/>
              </w:rPr>
            </w:pPr>
            <w:r w:rsidRPr="006D557A">
              <w:rPr>
                <w:b/>
                <w:sz w:val="23"/>
                <w:szCs w:val="23"/>
              </w:rPr>
              <w:t xml:space="preserve">neatvērt līdz </w:t>
            </w:r>
            <w:r w:rsidRPr="006D557A">
              <w:rPr>
                <w:b/>
                <w:bCs/>
                <w:color w:val="000000" w:themeColor="text1"/>
                <w:sz w:val="23"/>
                <w:szCs w:val="23"/>
              </w:rPr>
              <w:t>201</w:t>
            </w:r>
            <w:r w:rsidR="00BF36FC" w:rsidRPr="006D557A">
              <w:rPr>
                <w:b/>
                <w:bCs/>
                <w:color w:val="000000" w:themeColor="text1"/>
                <w:sz w:val="23"/>
                <w:szCs w:val="23"/>
              </w:rPr>
              <w:t>6</w:t>
            </w:r>
            <w:r w:rsidRPr="006D557A">
              <w:rPr>
                <w:b/>
                <w:color w:val="000000" w:themeColor="text1"/>
                <w:sz w:val="23"/>
                <w:szCs w:val="23"/>
              </w:rPr>
              <w:t>.</w:t>
            </w:r>
            <w:r w:rsidRPr="006D557A">
              <w:rPr>
                <w:b/>
                <w:sz w:val="23"/>
                <w:szCs w:val="23"/>
              </w:rPr>
              <w:t xml:space="preserve">gada </w:t>
            </w:r>
            <w:r w:rsidR="006D557A" w:rsidRPr="006D557A">
              <w:rPr>
                <w:b/>
                <w:bCs/>
                <w:sz w:val="23"/>
                <w:szCs w:val="23"/>
              </w:rPr>
              <w:t>22.jūnija</w:t>
            </w:r>
            <w:r w:rsidRPr="006D557A">
              <w:rPr>
                <w:b/>
                <w:sz w:val="23"/>
                <w:szCs w:val="23"/>
              </w:rPr>
              <w:t>, plkst.</w:t>
            </w:r>
            <w:r w:rsidR="006D557A" w:rsidRPr="006D557A">
              <w:rPr>
                <w:b/>
                <w:sz w:val="23"/>
                <w:szCs w:val="23"/>
              </w:rPr>
              <w:t>10</w:t>
            </w:r>
            <w:r w:rsidR="006D557A">
              <w:rPr>
                <w:b/>
                <w:sz w:val="23"/>
                <w:szCs w:val="23"/>
              </w:rPr>
              <w:t>:00</w:t>
            </w:r>
          </w:p>
          <w:p w:rsidR="00E76CF2" w:rsidRPr="00AE3543" w:rsidRDefault="00E76CF2" w:rsidP="00E76CF2">
            <w:pPr>
              <w:spacing w:after="60"/>
              <w:jc w:val="both"/>
              <w:rPr>
                <w:sz w:val="23"/>
                <w:szCs w:val="23"/>
              </w:rPr>
            </w:pPr>
            <w:r w:rsidRPr="00AE3543">
              <w:rPr>
                <w:sz w:val="23"/>
                <w:szCs w:val="23"/>
              </w:rPr>
              <w:t xml:space="preserve">11.2. Piedāvājuma grozījumi vai </w:t>
            </w:r>
            <w:smartTag w:uri="schemas-tilde-lv/tildestengine" w:element="veidnes">
              <w:smartTagPr>
                <w:attr w:name="text" w:val="paziņojums"/>
                <w:attr w:name="baseform" w:val="paziņojum|s"/>
                <w:attr w:name="id" w:val="-1"/>
              </w:smartTagPr>
              <w:r w:rsidRPr="00AE3543">
                <w:rPr>
                  <w:sz w:val="23"/>
                  <w:szCs w:val="23"/>
                </w:rPr>
                <w:t>paziņojums</w:t>
              </w:r>
            </w:smartTag>
            <w:r w:rsidRPr="00AE3543">
              <w:rPr>
                <w:sz w:val="23"/>
                <w:szCs w:val="23"/>
              </w:rPr>
              <w:t xml:space="preserve"> par piedāvājuma atsaukšanu jāiesaiņo, jānoformē un jāiesniedz tāpat kā piedāvājums, attiecīgi norādot </w:t>
            </w:r>
            <w:r w:rsidRPr="00AE3543">
              <w:rPr>
                <w:i/>
                <w:sz w:val="23"/>
                <w:szCs w:val="23"/>
              </w:rPr>
              <w:t>„Piedāvājuma grozījumi”</w:t>
            </w:r>
            <w:r w:rsidRPr="00AE3543">
              <w:rPr>
                <w:sz w:val="23"/>
                <w:szCs w:val="23"/>
              </w:rPr>
              <w:t xml:space="preserve"> vai </w:t>
            </w:r>
            <w:r w:rsidRPr="00AE3543">
              <w:rPr>
                <w:i/>
                <w:sz w:val="23"/>
                <w:szCs w:val="23"/>
              </w:rPr>
              <w:t>„Piedāvājuma atsaukums”.</w:t>
            </w:r>
          </w:p>
          <w:p w:rsidR="00E76CF2" w:rsidRPr="00AE3543" w:rsidRDefault="00E76CF2" w:rsidP="00E76CF2">
            <w:pPr>
              <w:spacing w:after="60"/>
              <w:jc w:val="both"/>
              <w:rPr>
                <w:sz w:val="23"/>
                <w:szCs w:val="23"/>
              </w:rPr>
            </w:pPr>
            <w:r w:rsidRPr="00AE3543">
              <w:rPr>
                <w:sz w:val="23"/>
                <w:szCs w:val="23"/>
              </w:rPr>
              <w:t xml:space="preserve">11.3. </w:t>
            </w:r>
            <w:r w:rsidRPr="00AE3543">
              <w:rPr>
                <w:b/>
                <w:sz w:val="23"/>
                <w:szCs w:val="23"/>
              </w:rPr>
              <w:t>Pretendents nav tiesīgs iesniegt piedāvājuma variantus.</w:t>
            </w:r>
          </w:p>
          <w:p w:rsidR="00E47E4B" w:rsidRPr="00AE3543" w:rsidRDefault="00E76CF2" w:rsidP="00D53E5E">
            <w:pPr>
              <w:spacing w:after="60"/>
              <w:jc w:val="both"/>
              <w:rPr>
                <w:sz w:val="23"/>
                <w:szCs w:val="23"/>
              </w:rPr>
            </w:pPr>
            <w:r w:rsidRPr="00AE3543">
              <w:rPr>
                <w:sz w:val="23"/>
                <w:szCs w:val="23"/>
              </w:rPr>
              <w:t xml:space="preserve">11.4. </w:t>
            </w:r>
            <w:r w:rsidR="00E47E4B" w:rsidRPr="00AE3543">
              <w:rPr>
                <w:sz w:val="23"/>
                <w:szCs w:val="23"/>
              </w:rPr>
              <w:t xml:space="preserve">Piedāvājumā iekļautajiem dokumentiem jābūt skaidri salasāmiem, bez labojumiem. Piedāvājumā jāiekļauj </w:t>
            </w:r>
            <w:r w:rsidR="00D132F5" w:rsidRPr="00AE3543">
              <w:rPr>
                <w:b/>
                <w:sz w:val="23"/>
                <w:szCs w:val="23"/>
              </w:rPr>
              <w:t xml:space="preserve">šādi </w:t>
            </w:r>
            <w:r w:rsidR="00E47E4B" w:rsidRPr="00AE3543">
              <w:rPr>
                <w:b/>
                <w:sz w:val="23"/>
                <w:szCs w:val="23"/>
              </w:rPr>
              <w:t>dokumenti:</w:t>
            </w:r>
          </w:p>
          <w:p w:rsidR="00E47E4B" w:rsidRPr="00AE3543" w:rsidRDefault="008E7B46" w:rsidP="00D53E5E">
            <w:pPr>
              <w:spacing w:after="60"/>
              <w:jc w:val="both"/>
              <w:rPr>
                <w:sz w:val="23"/>
                <w:szCs w:val="23"/>
              </w:rPr>
            </w:pPr>
            <w:r w:rsidRPr="00AE3543">
              <w:rPr>
                <w:sz w:val="23"/>
                <w:szCs w:val="23"/>
              </w:rPr>
              <w:lastRenderedPageBreak/>
              <w:t>11</w:t>
            </w:r>
            <w:r w:rsidR="00E47E4B" w:rsidRPr="00AE3543">
              <w:rPr>
                <w:sz w:val="23"/>
                <w:szCs w:val="23"/>
              </w:rPr>
              <w:t>.</w:t>
            </w:r>
            <w:r w:rsidR="00E76CF2" w:rsidRPr="00AE3543">
              <w:rPr>
                <w:sz w:val="23"/>
                <w:szCs w:val="23"/>
              </w:rPr>
              <w:t>4</w:t>
            </w:r>
            <w:r w:rsidR="00E47E4B" w:rsidRPr="00AE3543">
              <w:rPr>
                <w:sz w:val="23"/>
                <w:szCs w:val="23"/>
              </w:rPr>
              <w:t>.1.</w:t>
            </w:r>
            <w:r w:rsidR="006E4D7D" w:rsidRPr="00AE3543">
              <w:rPr>
                <w:sz w:val="23"/>
                <w:szCs w:val="23"/>
              </w:rPr>
              <w:t xml:space="preserve"> </w:t>
            </w:r>
            <w:r w:rsidR="00E47E4B" w:rsidRPr="00AE3543">
              <w:rPr>
                <w:sz w:val="23"/>
                <w:szCs w:val="23"/>
              </w:rPr>
              <w:t>titullapa ar nosaukumu „Piedāvājums iepirkumam</w:t>
            </w:r>
            <w:r w:rsidR="00E47E4B" w:rsidRPr="00AE3543">
              <w:rPr>
                <w:i/>
                <w:sz w:val="23"/>
                <w:szCs w:val="23"/>
              </w:rPr>
              <w:t xml:space="preserve"> </w:t>
            </w:r>
            <w:r w:rsidRPr="00AE3543">
              <w:rPr>
                <w:b/>
                <w:sz w:val="23"/>
                <w:szCs w:val="23"/>
              </w:rPr>
              <w:t>“</w:t>
            </w:r>
            <w:r w:rsidRPr="00AE3543">
              <w:rPr>
                <w:rFonts w:ascii="Times New Roman Bold" w:hAnsi="Times New Roman Bold"/>
                <w:b/>
                <w:sz w:val="23"/>
                <w:szCs w:val="23"/>
              </w:rPr>
              <w:t>Drošības pogas</w:t>
            </w:r>
            <w:r w:rsidRPr="00AE3543">
              <w:rPr>
                <w:b/>
                <w:sz w:val="23"/>
                <w:szCs w:val="23"/>
              </w:rPr>
              <w:t>” pakalpojumi Daugavpils pilsētas domes Sociālo lietu pārvaldes klientiem</w:t>
            </w:r>
            <w:r w:rsidR="00E47E4B" w:rsidRPr="00AE3543">
              <w:rPr>
                <w:sz w:val="23"/>
                <w:szCs w:val="23"/>
              </w:rPr>
              <w:t xml:space="preserve">, </w:t>
            </w:r>
            <w:r w:rsidRPr="00AE3543">
              <w:rPr>
                <w:sz w:val="23"/>
                <w:szCs w:val="23"/>
              </w:rPr>
              <w:t>Identifikācijas</w:t>
            </w:r>
            <w:r w:rsidR="00E47E4B" w:rsidRPr="00AE3543">
              <w:rPr>
                <w:sz w:val="23"/>
                <w:szCs w:val="23"/>
              </w:rPr>
              <w:t xml:space="preserve"> Nr. DPD </w:t>
            </w:r>
            <w:r w:rsidRPr="00AE3543">
              <w:rPr>
                <w:sz w:val="23"/>
                <w:szCs w:val="23"/>
              </w:rPr>
              <w:t>201</w:t>
            </w:r>
            <w:r w:rsidR="00AE3543" w:rsidRPr="00AE3543">
              <w:rPr>
                <w:sz w:val="23"/>
                <w:szCs w:val="23"/>
              </w:rPr>
              <w:t>6</w:t>
            </w:r>
            <w:r w:rsidR="00E47E4B" w:rsidRPr="00AE3543">
              <w:rPr>
                <w:sz w:val="23"/>
                <w:szCs w:val="23"/>
              </w:rPr>
              <w:t>/</w:t>
            </w:r>
            <w:r w:rsidR="00AE3543" w:rsidRPr="00AE3543">
              <w:rPr>
                <w:sz w:val="23"/>
                <w:szCs w:val="23"/>
              </w:rPr>
              <w:t>108</w:t>
            </w:r>
            <w:r w:rsidR="00E47E4B" w:rsidRPr="00AE3543">
              <w:rPr>
                <w:sz w:val="23"/>
                <w:szCs w:val="23"/>
              </w:rPr>
              <w:t xml:space="preserve"> un </w:t>
            </w:r>
            <w:r w:rsidR="00E47E4B" w:rsidRPr="00AE3543">
              <w:rPr>
                <w:b/>
                <w:sz w:val="23"/>
                <w:szCs w:val="23"/>
              </w:rPr>
              <w:t>pretendenta</w:t>
            </w:r>
            <w:r w:rsidR="00E47E4B" w:rsidRPr="00AE3543">
              <w:rPr>
                <w:sz w:val="23"/>
                <w:szCs w:val="23"/>
              </w:rPr>
              <w:t xml:space="preserve"> nosaukumu,</w:t>
            </w:r>
          </w:p>
          <w:p w:rsidR="00E47E4B" w:rsidRPr="00AE3543" w:rsidRDefault="00F87488" w:rsidP="00D53E5E">
            <w:pPr>
              <w:spacing w:after="60"/>
              <w:jc w:val="both"/>
              <w:rPr>
                <w:sz w:val="23"/>
                <w:szCs w:val="23"/>
              </w:rPr>
            </w:pPr>
            <w:r w:rsidRPr="00AE3543">
              <w:rPr>
                <w:sz w:val="23"/>
                <w:szCs w:val="23"/>
              </w:rPr>
              <w:t>11</w:t>
            </w:r>
            <w:r w:rsidR="00E47E4B" w:rsidRPr="00AE3543">
              <w:rPr>
                <w:sz w:val="23"/>
                <w:szCs w:val="23"/>
              </w:rPr>
              <w:t>.</w:t>
            </w:r>
            <w:r w:rsidR="00E76CF2" w:rsidRPr="00AE3543">
              <w:rPr>
                <w:sz w:val="23"/>
                <w:szCs w:val="23"/>
              </w:rPr>
              <w:t>4</w:t>
            </w:r>
            <w:r w:rsidR="00E47E4B" w:rsidRPr="00AE3543">
              <w:rPr>
                <w:sz w:val="23"/>
                <w:szCs w:val="23"/>
              </w:rPr>
              <w:t>.2.</w:t>
            </w:r>
            <w:r w:rsidR="00530B1D" w:rsidRPr="00AE3543">
              <w:rPr>
                <w:sz w:val="23"/>
                <w:szCs w:val="23"/>
              </w:rPr>
              <w:t xml:space="preserve"> </w:t>
            </w:r>
            <w:r w:rsidR="00E47E4B" w:rsidRPr="00AE3543">
              <w:rPr>
                <w:sz w:val="23"/>
                <w:szCs w:val="23"/>
              </w:rPr>
              <w:t>satura rādītājs ar lapu numerāciju</w:t>
            </w:r>
            <w:r w:rsidRPr="00AE3543">
              <w:rPr>
                <w:sz w:val="23"/>
                <w:szCs w:val="23"/>
              </w:rPr>
              <w:t xml:space="preserve"> </w:t>
            </w:r>
            <w:r w:rsidRPr="00AE3543">
              <w:rPr>
                <w:i/>
                <w:sz w:val="23"/>
                <w:szCs w:val="23"/>
              </w:rPr>
              <w:t>(pēc izvēles)</w:t>
            </w:r>
            <w:r w:rsidR="00E47E4B" w:rsidRPr="00AE3543">
              <w:rPr>
                <w:sz w:val="23"/>
                <w:szCs w:val="23"/>
              </w:rPr>
              <w:t>,</w:t>
            </w:r>
          </w:p>
          <w:p w:rsidR="00E76CF2" w:rsidRPr="00AE3543" w:rsidRDefault="00E76CF2" w:rsidP="00D53E5E">
            <w:pPr>
              <w:spacing w:after="60"/>
              <w:jc w:val="both"/>
              <w:rPr>
                <w:sz w:val="23"/>
                <w:szCs w:val="23"/>
              </w:rPr>
            </w:pPr>
            <w:r w:rsidRPr="00AE3543">
              <w:rPr>
                <w:sz w:val="23"/>
                <w:szCs w:val="23"/>
              </w:rPr>
              <w:t>11.4.3. Ja piedāvājumu un iepirkuma līgumu parakstīs cita persona, jāpievieno attiecīgs šīs personas pilnvarojums.</w:t>
            </w:r>
          </w:p>
          <w:p w:rsidR="00E47E4B" w:rsidRPr="00AE3543" w:rsidRDefault="00E47E4B" w:rsidP="00D53E5E">
            <w:pPr>
              <w:spacing w:after="60"/>
              <w:jc w:val="both"/>
              <w:rPr>
                <w:sz w:val="23"/>
                <w:szCs w:val="23"/>
              </w:rPr>
            </w:pPr>
            <w:r w:rsidRPr="00AE3543">
              <w:rPr>
                <w:sz w:val="23"/>
                <w:szCs w:val="23"/>
              </w:rPr>
              <w:t>1</w:t>
            </w:r>
            <w:r w:rsidR="00F87488" w:rsidRPr="00AE3543">
              <w:rPr>
                <w:sz w:val="23"/>
                <w:szCs w:val="23"/>
              </w:rPr>
              <w:t>1</w:t>
            </w:r>
            <w:r w:rsidRPr="00AE3543">
              <w:rPr>
                <w:sz w:val="23"/>
                <w:szCs w:val="23"/>
              </w:rPr>
              <w:t>.</w:t>
            </w:r>
            <w:r w:rsidR="00E76CF2" w:rsidRPr="00AE3543">
              <w:rPr>
                <w:sz w:val="23"/>
                <w:szCs w:val="23"/>
              </w:rPr>
              <w:t>4</w:t>
            </w:r>
            <w:r w:rsidRPr="00AE3543">
              <w:rPr>
                <w:sz w:val="23"/>
                <w:szCs w:val="23"/>
              </w:rPr>
              <w:t>.</w:t>
            </w:r>
            <w:r w:rsidR="00E76CF2" w:rsidRPr="00AE3543">
              <w:rPr>
                <w:sz w:val="23"/>
                <w:szCs w:val="23"/>
              </w:rPr>
              <w:t>4</w:t>
            </w:r>
            <w:r w:rsidRPr="00AE3543">
              <w:rPr>
                <w:sz w:val="23"/>
                <w:szCs w:val="23"/>
              </w:rPr>
              <w:t>.</w:t>
            </w:r>
            <w:r w:rsidR="00530B1D" w:rsidRPr="00AE3543">
              <w:rPr>
                <w:sz w:val="23"/>
                <w:szCs w:val="23"/>
              </w:rPr>
              <w:t xml:space="preserve"> </w:t>
            </w:r>
            <w:r w:rsidRPr="00AE3543">
              <w:rPr>
                <w:b/>
                <w:sz w:val="23"/>
                <w:szCs w:val="23"/>
              </w:rPr>
              <w:t>finanšu piedāvājums</w:t>
            </w:r>
            <w:r w:rsidRPr="00AE3543">
              <w:rPr>
                <w:sz w:val="23"/>
                <w:szCs w:val="23"/>
              </w:rPr>
              <w:t xml:space="preserve"> (2.pielikums),</w:t>
            </w:r>
          </w:p>
          <w:p w:rsidR="00E47E4B" w:rsidRPr="00AE3543" w:rsidRDefault="00E47E4B" w:rsidP="00D53E5E">
            <w:pPr>
              <w:spacing w:after="60"/>
              <w:jc w:val="both"/>
              <w:rPr>
                <w:sz w:val="23"/>
                <w:szCs w:val="23"/>
              </w:rPr>
            </w:pPr>
            <w:r w:rsidRPr="00AE3543">
              <w:rPr>
                <w:sz w:val="23"/>
                <w:szCs w:val="23"/>
              </w:rPr>
              <w:t>1</w:t>
            </w:r>
            <w:r w:rsidR="00F87488" w:rsidRPr="00AE3543">
              <w:rPr>
                <w:sz w:val="23"/>
                <w:szCs w:val="23"/>
              </w:rPr>
              <w:t>1</w:t>
            </w:r>
            <w:r w:rsidRPr="00AE3543">
              <w:rPr>
                <w:sz w:val="23"/>
                <w:szCs w:val="23"/>
              </w:rPr>
              <w:t>.</w:t>
            </w:r>
            <w:r w:rsidR="00E76CF2" w:rsidRPr="00AE3543">
              <w:rPr>
                <w:sz w:val="23"/>
                <w:szCs w:val="23"/>
              </w:rPr>
              <w:t>4</w:t>
            </w:r>
            <w:r w:rsidRPr="00AE3543">
              <w:rPr>
                <w:sz w:val="23"/>
                <w:szCs w:val="23"/>
              </w:rPr>
              <w:t>.</w:t>
            </w:r>
            <w:r w:rsidR="00E76CF2" w:rsidRPr="00AE3543">
              <w:rPr>
                <w:sz w:val="23"/>
                <w:szCs w:val="23"/>
              </w:rPr>
              <w:t>5</w:t>
            </w:r>
            <w:r w:rsidRPr="00AE3543">
              <w:rPr>
                <w:sz w:val="23"/>
                <w:szCs w:val="23"/>
              </w:rPr>
              <w:t>.</w:t>
            </w:r>
            <w:r w:rsidR="00530B1D" w:rsidRPr="00AE3543">
              <w:rPr>
                <w:sz w:val="23"/>
                <w:szCs w:val="23"/>
              </w:rPr>
              <w:t xml:space="preserve"> </w:t>
            </w:r>
            <w:r w:rsidRPr="00AE3543">
              <w:rPr>
                <w:b/>
                <w:sz w:val="23"/>
                <w:szCs w:val="23"/>
              </w:rPr>
              <w:t>pretendenta atlases dokumenti:</w:t>
            </w:r>
          </w:p>
          <w:p w:rsidR="00E47E4B" w:rsidRPr="00AE3543" w:rsidRDefault="00E47E4B" w:rsidP="00D53E5E">
            <w:pPr>
              <w:spacing w:after="60"/>
              <w:jc w:val="both"/>
              <w:rPr>
                <w:sz w:val="23"/>
                <w:szCs w:val="23"/>
              </w:rPr>
            </w:pPr>
            <w:r w:rsidRPr="00AE3543">
              <w:rPr>
                <w:sz w:val="23"/>
                <w:szCs w:val="23"/>
              </w:rPr>
              <w:t>1</w:t>
            </w:r>
            <w:r w:rsidR="00F87488" w:rsidRPr="00AE3543">
              <w:rPr>
                <w:sz w:val="23"/>
                <w:szCs w:val="23"/>
              </w:rPr>
              <w:t>1</w:t>
            </w:r>
            <w:r w:rsidRPr="00AE3543">
              <w:rPr>
                <w:sz w:val="23"/>
                <w:szCs w:val="23"/>
              </w:rPr>
              <w:t>.1.</w:t>
            </w:r>
            <w:r w:rsidR="00E76CF2" w:rsidRPr="00AE3543">
              <w:rPr>
                <w:sz w:val="23"/>
                <w:szCs w:val="23"/>
              </w:rPr>
              <w:t>5</w:t>
            </w:r>
            <w:r w:rsidRPr="00AE3543">
              <w:rPr>
                <w:sz w:val="23"/>
                <w:szCs w:val="23"/>
              </w:rPr>
              <w:t>.1.</w:t>
            </w:r>
            <w:r w:rsidR="00530B1D" w:rsidRPr="00AE3543">
              <w:rPr>
                <w:sz w:val="23"/>
                <w:szCs w:val="23"/>
              </w:rPr>
              <w:t xml:space="preserve"> </w:t>
            </w:r>
            <w:r w:rsidRPr="00AE3543">
              <w:rPr>
                <w:sz w:val="23"/>
                <w:szCs w:val="23"/>
              </w:rPr>
              <w:t>pretendenta aizpildīts un parakstīts iesniegums (1.pielikums),</w:t>
            </w:r>
          </w:p>
          <w:p w:rsidR="00E47E4B" w:rsidRPr="00AE3543" w:rsidRDefault="00E47E4B" w:rsidP="00D53E5E">
            <w:pPr>
              <w:spacing w:after="60"/>
              <w:ind w:left="360" w:hanging="360"/>
              <w:jc w:val="both"/>
              <w:rPr>
                <w:sz w:val="23"/>
                <w:szCs w:val="23"/>
              </w:rPr>
            </w:pPr>
            <w:r w:rsidRPr="00AE3543">
              <w:rPr>
                <w:sz w:val="23"/>
                <w:szCs w:val="23"/>
              </w:rPr>
              <w:t>1</w:t>
            </w:r>
            <w:r w:rsidR="00F87488" w:rsidRPr="00AE3543">
              <w:rPr>
                <w:sz w:val="23"/>
                <w:szCs w:val="23"/>
              </w:rPr>
              <w:t>1</w:t>
            </w:r>
            <w:r w:rsidRPr="00AE3543">
              <w:rPr>
                <w:sz w:val="23"/>
                <w:szCs w:val="23"/>
              </w:rPr>
              <w:t>.</w:t>
            </w:r>
            <w:r w:rsidR="00E76CF2" w:rsidRPr="00AE3543">
              <w:rPr>
                <w:sz w:val="23"/>
                <w:szCs w:val="23"/>
              </w:rPr>
              <w:t>4</w:t>
            </w:r>
            <w:r w:rsidRPr="00AE3543">
              <w:rPr>
                <w:sz w:val="23"/>
                <w:szCs w:val="23"/>
              </w:rPr>
              <w:t>.</w:t>
            </w:r>
            <w:r w:rsidR="00E76CF2" w:rsidRPr="00AE3543">
              <w:rPr>
                <w:sz w:val="23"/>
                <w:szCs w:val="23"/>
              </w:rPr>
              <w:t>5</w:t>
            </w:r>
            <w:r w:rsidRPr="00AE3543">
              <w:rPr>
                <w:sz w:val="23"/>
                <w:szCs w:val="23"/>
              </w:rPr>
              <w:t>.2.</w:t>
            </w:r>
            <w:r w:rsidR="00AC43B6" w:rsidRPr="00AE3543">
              <w:rPr>
                <w:sz w:val="23"/>
                <w:szCs w:val="23"/>
              </w:rPr>
              <w:t xml:space="preserve"> </w:t>
            </w:r>
            <w:r w:rsidRPr="00AE3543">
              <w:rPr>
                <w:sz w:val="23"/>
                <w:szCs w:val="23"/>
              </w:rPr>
              <w:t>komersanta reģistrācijas apliecības kopija</w:t>
            </w:r>
            <w:r w:rsidR="00F87488" w:rsidRPr="00AE3543">
              <w:rPr>
                <w:sz w:val="23"/>
                <w:szCs w:val="23"/>
              </w:rPr>
              <w:t xml:space="preserve"> </w:t>
            </w:r>
            <w:r w:rsidR="00F87488" w:rsidRPr="00AE3543">
              <w:rPr>
                <w:i/>
                <w:sz w:val="23"/>
                <w:szCs w:val="23"/>
              </w:rPr>
              <w:t>(ja ir)</w:t>
            </w:r>
            <w:r w:rsidRPr="00AE3543">
              <w:rPr>
                <w:sz w:val="23"/>
                <w:szCs w:val="23"/>
              </w:rPr>
              <w:t>,</w:t>
            </w:r>
          </w:p>
          <w:p w:rsidR="00D34936" w:rsidRPr="00AE3543" w:rsidRDefault="00D34936" w:rsidP="00487852">
            <w:pPr>
              <w:spacing w:after="60"/>
              <w:jc w:val="both"/>
              <w:rPr>
                <w:sz w:val="23"/>
                <w:szCs w:val="23"/>
              </w:rPr>
            </w:pPr>
            <w:r w:rsidRPr="00AE3543">
              <w:rPr>
                <w:sz w:val="23"/>
                <w:szCs w:val="23"/>
              </w:rPr>
              <w:t>11.</w:t>
            </w:r>
            <w:r w:rsidR="00E76CF2" w:rsidRPr="00AE3543">
              <w:rPr>
                <w:sz w:val="23"/>
                <w:szCs w:val="23"/>
              </w:rPr>
              <w:t>4</w:t>
            </w:r>
            <w:r w:rsidRPr="00AE3543">
              <w:rPr>
                <w:sz w:val="23"/>
                <w:szCs w:val="23"/>
              </w:rPr>
              <w:t>.</w:t>
            </w:r>
            <w:r w:rsidR="00E76CF2" w:rsidRPr="00AE3543">
              <w:rPr>
                <w:sz w:val="23"/>
                <w:szCs w:val="23"/>
              </w:rPr>
              <w:t>5</w:t>
            </w:r>
            <w:r w:rsidRPr="00AE3543">
              <w:rPr>
                <w:sz w:val="23"/>
                <w:szCs w:val="23"/>
              </w:rPr>
              <w:t>.3.</w:t>
            </w:r>
            <w:r w:rsidR="00487852" w:rsidRPr="00AE3543">
              <w:rPr>
                <w:sz w:val="23"/>
                <w:szCs w:val="23"/>
              </w:rPr>
              <w:t xml:space="preserve"> </w:t>
            </w:r>
            <w:r w:rsidR="006E4D7D" w:rsidRPr="00AE3543">
              <w:rPr>
                <w:b/>
                <w:sz w:val="23"/>
                <w:szCs w:val="23"/>
              </w:rPr>
              <w:t>Apliecības kopija par reģ</w:t>
            </w:r>
            <w:r w:rsidR="00932E1C" w:rsidRPr="00AE3543">
              <w:rPr>
                <w:b/>
                <w:sz w:val="23"/>
                <w:szCs w:val="23"/>
              </w:rPr>
              <w:t xml:space="preserve">istrēšanos </w:t>
            </w:r>
            <w:r w:rsidRPr="00AE3543">
              <w:rPr>
                <w:b/>
                <w:sz w:val="23"/>
                <w:szCs w:val="23"/>
              </w:rPr>
              <w:t>Sociālo p</w:t>
            </w:r>
            <w:r w:rsidR="00932E1C" w:rsidRPr="00AE3543">
              <w:rPr>
                <w:b/>
                <w:sz w:val="23"/>
                <w:szCs w:val="23"/>
              </w:rPr>
              <w:t>akalpojumu sniedzēju reģistrā</w:t>
            </w:r>
            <w:r w:rsidR="0031606E" w:rsidRPr="00AE3543">
              <w:rPr>
                <w:sz w:val="23"/>
                <w:szCs w:val="23"/>
              </w:rPr>
              <w:t>, kas apliecina pakalpojuma sniedzēja tiesības sniegt aprūpes mājās pakalpojumu visu dzimumu un vecumu personām</w:t>
            </w:r>
            <w:r w:rsidRPr="00AE3543">
              <w:rPr>
                <w:sz w:val="23"/>
                <w:szCs w:val="23"/>
              </w:rPr>
              <w:t>;</w:t>
            </w:r>
          </w:p>
          <w:bookmarkEnd w:id="1"/>
          <w:bookmarkEnd w:id="2"/>
          <w:p w:rsidR="00E47E4B" w:rsidRPr="00AE3543" w:rsidRDefault="00E47E4B" w:rsidP="00D53E5E">
            <w:pPr>
              <w:spacing w:after="60"/>
              <w:jc w:val="both"/>
              <w:rPr>
                <w:sz w:val="23"/>
                <w:szCs w:val="23"/>
              </w:rPr>
            </w:pPr>
            <w:r w:rsidRPr="00AE3543">
              <w:rPr>
                <w:sz w:val="23"/>
                <w:szCs w:val="23"/>
              </w:rPr>
              <w:t>1</w:t>
            </w:r>
            <w:r w:rsidR="00F87488" w:rsidRPr="00AE3543">
              <w:rPr>
                <w:sz w:val="23"/>
                <w:szCs w:val="23"/>
              </w:rPr>
              <w:t>1</w:t>
            </w:r>
            <w:r w:rsidRPr="00AE3543">
              <w:rPr>
                <w:sz w:val="23"/>
                <w:szCs w:val="23"/>
              </w:rPr>
              <w:t>.</w:t>
            </w:r>
            <w:r w:rsidR="00E76CF2" w:rsidRPr="00AE3543">
              <w:rPr>
                <w:sz w:val="23"/>
                <w:szCs w:val="23"/>
              </w:rPr>
              <w:t>4</w:t>
            </w:r>
            <w:r w:rsidRPr="00AE3543">
              <w:rPr>
                <w:sz w:val="23"/>
                <w:szCs w:val="23"/>
              </w:rPr>
              <w:t>.</w:t>
            </w:r>
            <w:r w:rsidR="00E76CF2" w:rsidRPr="00AE3543">
              <w:rPr>
                <w:sz w:val="23"/>
                <w:szCs w:val="23"/>
              </w:rPr>
              <w:t>5</w:t>
            </w:r>
            <w:r w:rsidRPr="00AE3543">
              <w:rPr>
                <w:sz w:val="23"/>
                <w:szCs w:val="23"/>
              </w:rPr>
              <w:t>.</w:t>
            </w:r>
            <w:r w:rsidR="00D34936" w:rsidRPr="00AE3543">
              <w:rPr>
                <w:sz w:val="23"/>
                <w:szCs w:val="23"/>
              </w:rPr>
              <w:t>4</w:t>
            </w:r>
            <w:r w:rsidRPr="00AE3543">
              <w:rPr>
                <w:sz w:val="23"/>
                <w:szCs w:val="23"/>
              </w:rPr>
              <w:t>.</w:t>
            </w:r>
            <w:r w:rsidR="009A4FD1" w:rsidRPr="00AE3543">
              <w:rPr>
                <w:sz w:val="23"/>
                <w:szCs w:val="23"/>
              </w:rPr>
              <w:t xml:space="preserve"> attiecībā uz ārvalstī reģistrē</w:t>
            </w:r>
            <w:r w:rsidR="00F87488" w:rsidRPr="00AE3543">
              <w:rPr>
                <w:sz w:val="23"/>
                <w:szCs w:val="23"/>
              </w:rPr>
              <w:t xml:space="preserve">tu pretendentu – </w:t>
            </w:r>
            <w:r w:rsidRPr="00AE3543">
              <w:rPr>
                <w:sz w:val="23"/>
                <w:szCs w:val="23"/>
              </w:rPr>
              <w:t xml:space="preserve">dokuments, tā apliecināta kopija vai reģistra </w:t>
            </w:r>
            <w:smartTag w:uri="schemas-tilde-lv/tildestengine" w:element="veidnes">
              <w:smartTagPr>
                <w:attr w:name="id" w:val="-1"/>
                <w:attr w:name="baseform" w:val="izziņa"/>
                <w:attr w:name="text" w:val="izziņa"/>
              </w:smartTagPr>
              <w:r w:rsidRPr="00AE3543">
                <w:rPr>
                  <w:sz w:val="23"/>
                  <w:szCs w:val="23"/>
                </w:rPr>
                <w:t>izziņa</w:t>
              </w:r>
            </w:smartTag>
            <w:r w:rsidRPr="00AE3543">
              <w:rPr>
                <w:sz w:val="23"/>
                <w:szCs w:val="23"/>
              </w:rPr>
              <w:t>, kura izsniegta ne agrāk kā vienu mēnesi pirms piedāvājuma iesniegšanas, par pretendenta likumiskā pārstāvja vai pilnvarotās personas pilnvarojumu parakstīt iesniegto piedāvājumu un slēgt iepirkuma līgumu.</w:t>
            </w:r>
          </w:p>
          <w:p w:rsidR="00E47E4B" w:rsidRPr="00AE3543" w:rsidRDefault="00E47E4B" w:rsidP="00D53E5E">
            <w:pPr>
              <w:spacing w:after="60"/>
              <w:jc w:val="both"/>
              <w:rPr>
                <w:sz w:val="23"/>
                <w:szCs w:val="23"/>
              </w:rPr>
            </w:pPr>
            <w:r w:rsidRPr="00AE3543">
              <w:rPr>
                <w:sz w:val="23"/>
                <w:szCs w:val="23"/>
              </w:rPr>
              <w:t>1</w:t>
            </w:r>
            <w:r w:rsidR="00F87488" w:rsidRPr="00AE3543">
              <w:rPr>
                <w:sz w:val="23"/>
                <w:szCs w:val="23"/>
              </w:rPr>
              <w:t>1</w:t>
            </w:r>
            <w:r w:rsidRPr="00AE3543">
              <w:rPr>
                <w:sz w:val="23"/>
                <w:szCs w:val="23"/>
              </w:rPr>
              <w:t>.</w:t>
            </w:r>
            <w:r w:rsidR="00E76CF2" w:rsidRPr="00AE3543">
              <w:rPr>
                <w:sz w:val="23"/>
                <w:szCs w:val="23"/>
              </w:rPr>
              <w:t>4</w:t>
            </w:r>
            <w:r w:rsidRPr="00AE3543">
              <w:rPr>
                <w:sz w:val="23"/>
                <w:szCs w:val="23"/>
              </w:rPr>
              <w:t>.</w:t>
            </w:r>
            <w:r w:rsidR="00E76CF2" w:rsidRPr="00AE3543">
              <w:rPr>
                <w:sz w:val="23"/>
                <w:szCs w:val="23"/>
              </w:rPr>
              <w:t>5</w:t>
            </w:r>
            <w:r w:rsidRPr="00AE3543">
              <w:rPr>
                <w:sz w:val="23"/>
                <w:szCs w:val="23"/>
              </w:rPr>
              <w:t>.</w:t>
            </w:r>
            <w:r w:rsidR="00D34936" w:rsidRPr="00AE3543">
              <w:rPr>
                <w:sz w:val="23"/>
                <w:szCs w:val="23"/>
              </w:rPr>
              <w:t>6</w:t>
            </w:r>
            <w:r w:rsidRPr="00AE3543">
              <w:rPr>
                <w:sz w:val="23"/>
                <w:szCs w:val="23"/>
              </w:rPr>
              <w:t>.</w:t>
            </w:r>
            <w:r w:rsidR="006212F3" w:rsidRPr="00AE3543">
              <w:rPr>
                <w:sz w:val="23"/>
                <w:szCs w:val="23"/>
              </w:rPr>
              <w:t xml:space="preserve"> Vismaz viena </w:t>
            </w:r>
            <w:r w:rsidR="006212F3" w:rsidRPr="00AE3543">
              <w:rPr>
                <w:b/>
                <w:sz w:val="23"/>
                <w:szCs w:val="23"/>
              </w:rPr>
              <w:t>pozitīva atsauksme</w:t>
            </w:r>
            <w:r w:rsidRPr="00AE3543">
              <w:rPr>
                <w:sz w:val="23"/>
                <w:szCs w:val="23"/>
              </w:rPr>
              <w:t xml:space="preserve"> </w:t>
            </w:r>
            <w:r w:rsidR="005D649B" w:rsidRPr="00AE3543">
              <w:rPr>
                <w:sz w:val="23"/>
                <w:szCs w:val="23"/>
              </w:rPr>
              <w:t>no pašvaldības vai soci</w:t>
            </w:r>
            <w:r w:rsidR="00AE3543">
              <w:rPr>
                <w:sz w:val="23"/>
                <w:szCs w:val="23"/>
              </w:rPr>
              <w:t>ā</w:t>
            </w:r>
            <w:r w:rsidR="005D649B" w:rsidRPr="00AE3543">
              <w:rPr>
                <w:sz w:val="23"/>
                <w:szCs w:val="23"/>
              </w:rPr>
              <w:t>lā</w:t>
            </w:r>
            <w:r w:rsidR="006212F3" w:rsidRPr="00AE3543">
              <w:rPr>
                <w:sz w:val="23"/>
                <w:szCs w:val="23"/>
              </w:rPr>
              <w:t xml:space="preserve"> dienesta </w:t>
            </w:r>
            <w:r w:rsidRPr="00AE3543">
              <w:rPr>
                <w:sz w:val="23"/>
                <w:szCs w:val="23"/>
              </w:rPr>
              <w:t xml:space="preserve">par </w:t>
            </w:r>
            <w:r w:rsidR="006212F3" w:rsidRPr="00AE3543">
              <w:rPr>
                <w:sz w:val="23"/>
                <w:szCs w:val="23"/>
              </w:rPr>
              <w:t xml:space="preserve">“drošības pogas” </w:t>
            </w:r>
            <w:r w:rsidRPr="00AE3543">
              <w:rPr>
                <w:sz w:val="23"/>
                <w:szCs w:val="23"/>
              </w:rPr>
              <w:t xml:space="preserve">pakalpojuma </w:t>
            </w:r>
            <w:r w:rsidR="006212F3" w:rsidRPr="00AE3543">
              <w:rPr>
                <w:sz w:val="23"/>
                <w:szCs w:val="23"/>
              </w:rPr>
              <w:t xml:space="preserve">kvalitatīvu </w:t>
            </w:r>
            <w:r w:rsidRPr="00AE3543">
              <w:rPr>
                <w:sz w:val="23"/>
                <w:szCs w:val="23"/>
              </w:rPr>
              <w:t xml:space="preserve">nodrošināšanu. </w:t>
            </w:r>
          </w:p>
          <w:p w:rsidR="00E47E4B" w:rsidRPr="00AE3543" w:rsidRDefault="00E47E4B" w:rsidP="00D53E5E">
            <w:pPr>
              <w:spacing w:after="60"/>
              <w:jc w:val="both"/>
              <w:rPr>
                <w:sz w:val="23"/>
                <w:szCs w:val="23"/>
              </w:rPr>
            </w:pPr>
            <w:r w:rsidRPr="00AE3543">
              <w:rPr>
                <w:sz w:val="23"/>
                <w:szCs w:val="23"/>
              </w:rPr>
              <w:t>1</w:t>
            </w:r>
            <w:r w:rsidR="00F87488" w:rsidRPr="00AE3543">
              <w:rPr>
                <w:sz w:val="23"/>
                <w:szCs w:val="23"/>
              </w:rPr>
              <w:t>1</w:t>
            </w:r>
            <w:r w:rsidRPr="00AE3543">
              <w:rPr>
                <w:sz w:val="23"/>
                <w:szCs w:val="23"/>
              </w:rPr>
              <w:t>.</w:t>
            </w:r>
            <w:r w:rsidR="00E476EA" w:rsidRPr="00AE3543">
              <w:rPr>
                <w:sz w:val="23"/>
                <w:szCs w:val="23"/>
              </w:rPr>
              <w:t>5</w:t>
            </w:r>
            <w:r w:rsidRPr="00AE3543">
              <w:rPr>
                <w:sz w:val="23"/>
                <w:szCs w:val="23"/>
              </w:rPr>
              <w:t>.</w:t>
            </w:r>
            <w:r w:rsidR="004A1DF5" w:rsidRPr="00AE3543">
              <w:rPr>
                <w:sz w:val="23"/>
                <w:szCs w:val="23"/>
              </w:rPr>
              <w:t xml:space="preserve"> </w:t>
            </w:r>
            <w:r w:rsidRPr="00AE3543">
              <w:rPr>
                <w:sz w:val="23"/>
                <w:szCs w:val="23"/>
              </w:rPr>
              <w:t xml:space="preserve">Visa </w:t>
            </w:r>
            <w:smartTag w:uri="schemas-tilde-lv/tildestengine" w:element="veidnes">
              <w:smartTagPr>
                <w:attr w:name="baseform" w:val="nolikum|s"/>
                <w:attr w:name="id" w:val="-1"/>
                <w:attr w:name="text" w:val="nolikumā"/>
              </w:smartTagPr>
              <w:r w:rsidRPr="00AE3543">
                <w:rPr>
                  <w:sz w:val="23"/>
                  <w:szCs w:val="23"/>
                </w:rPr>
                <w:t>nolikumā</w:t>
              </w:r>
            </w:smartTag>
            <w:r w:rsidRPr="00AE3543">
              <w:rPr>
                <w:sz w:val="23"/>
                <w:szCs w:val="23"/>
              </w:rPr>
              <w:t xml:space="preserve"> noteiktā informācija pretendentam jāiesniedz rakstiski un atbilstoši </w:t>
            </w:r>
            <w:smartTag w:uri="schemas-tilde-lv/tildestengine" w:element="veidnes">
              <w:smartTagPr>
                <w:attr w:name="baseform" w:val="nolikum|s"/>
                <w:attr w:name="id" w:val="-1"/>
                <w:attr w:name="text" w:val="nolikuma"/>
              </w:smartTagPr>
              <w:r w:rsidRPr="00AE3543">
                <w:rPr>
                  <w:sz w:val="23"/>
                  <w:szCs w:val="23"/>
                </w:rPr>
                <w:t>nolikuma</w:t>
              </w:r>
            </w:smartTag>
            <w:r w:rsidRPr="00AE3543">
              <w:rPr>
                <w:sz w:val="23"/>
                <w:szCs w:val="23"/>
              </w:rPr>
              <w:t xml:space="preserve"> pielikumos pievienotajām veidlapām.</w:t>
            </w:r>
          </w:p>
          <w:p w:rsidR="00E47E4B" w:rsidRPr="00AE3543" w:rsidRDefault="00E47E4B" w:rsidP="00D53E5E">
            <w:pPr>
              <w:spacing w:after="60"/>
              <w:jc w:val="both"/>
              <w:rPr>
                <w:sz w:val="23"/>
                <w:szCs w:val="23"/>
              </w:rPr>
            </w:pPr>
            <w:r w:rsidRPr="00AE3543">
              <w:rPr>
                <w:sz w:val="23"/>
                <w:szCs w:val="23"/>
              </w:rPr>
              <w:t>1</w:t>
            </w:r>
            <w:r w:rsidR="00F87488" w:rsidRPr="00AE3543">
              <w:rPr>
                <w:sz w:val="23"/>
                <w:szCs w:val="23"/>
              </w:rPr>
              <w:t>1</w:t>
            </w:r>
            <w:r w:rsidRPr="00AE3543">
              <w:rPr>
                <w:sz w:val="23"/>
                <w:szCs w:val="23"/>
              </w:rPr>
              <w:t>.</w:t>
            </w:r>
            <w:r w:rsidR="00E476EA" w:rsidRPr="00AE3543">
              <w:rPr>
                <w:sz w:val="23"/>
                <w:szCs w:val="23"/>
              </w:rPr>
              <w:t>6</w:t>
            </w:r>
            <w:r w:rsidRPr="00AE3543">
              <w:rPr>
                <w:sz w:val="23"/>
                <w:szCs w:val="23"/>
              </w:rPr>
              <w:t>.</w:t>
            </w:r>
            <w:r w:rsidR="004A1DF5" w:rsidRPr="00AE3543">
              <w:rPr>
                <w:sz w:val="23"/>
                <w:szCs w:val="23"/>
              </w:rPr>
              <w:t xml:space="preserve"> </w:t>
            </w:r>
            <w:r w:rsidRPr="00AE3543">
              <w:rPr>
                <w:sz w:val="23"/>
                <w:szCs w:val="23"/>
              </w:rPr>
              <w:t>Piedāvājuma dokumentiem jābūt latviešu valodā. Ārvalstu institūciju izdotie apliecinājuma dokumenti drīkst būt svešvalodā ar pievienotu apstiprinātu tulkojumu latviešu valodā. Par dokumentu tulkojuma atbilstību oriģinālam atbild pretendents.</w:t>
            </w:r>
          </w:p>
          <w:p w:rsidR="00E47E4B" w:rsidRPr="00AE3543" w:rsidRDefault="00E47E4B" w:rsidP="00D53E5E">
            <w:pPr>
              <w:spacing w:after="60"/>
              <w:jc w:val="both"/>
              <w:rPr>
                <w:sz w:val="23"/>
                <w:szCs w:val="23"/>
              </w:rPr>
            </w:pPr>
            <w:r w:rsidRPr="00AE3543">
              <w:rPr>
                <w:sz w:val="23"/>
                <w:szCs w:val="23"/>
              </w:rPr>
              <w:t>1</w:t>
            </w:r>
            <w:r w:rsidR="00F87488" w:rsidRPr="00AE3543">
              <w:rPr>
                <w:sz w:val="23"/>
                <w:szCs w:val="23"/>
              </w:rPr>
              <w:t>1</w:t>
            </w:r>
            <w:r w:rsidRPr="00AE3543">
              <w:rPr>
                <w:sz w:val="23"/>
                <w:szCs w:val="23"/>
              </w:rPr>
              <w:t>.</w:t>
            </w:r>
            <w:r w:rsidR="00E476EA" w:rsidRPr="00AE3543">
              <w:rPr>
                <w:sz w:val="23"/>
                <w:szCs w:val="23"/>
              </w:rPr>
              <w:t>7</w:t>
            </w:r>
            <w:r w:rsidRPr="00AE3543">
              <w:rPr>
                <w:sz w:val="23"/>
                <w:szCs w:val="23"/>
              </w:rPr>
              <w:t>.</w:t>
            </w:r>
            <w:r w:rsidR="004A1DF5" w:rsidRPr="00AE3543">
              <w:rPr>
                <w:sz w:val="23"/>
                <w:szCs w:val="23"/>
              </w:rPr>
              <w:t xml:space="preserve"> </w:t>
            </w:r>
            <w:r w:rsidRPr="00AE3543">
              <w:rPr>
                <w:sz w:val="23"/>
                <w:szCs w:val="23"/>
              </w:rPr>
              <w:t>Piedāvājums jāiesniedz ar sanumurētām lapām, caurauklots un noformēts atbilstoši Ministru kabineta 2010.gada 28.septembra noteikumiem Nr.916 „Dokumentu izstrādāšanas un noformēšanas kārtība”. Ja uz piedāvājuma lapām izdarīti labojumi, tie jāveic atbilstoši minētajiem Ministru kabineta noteikumiem.</w:t>
            </w:r>
          </w:p>
          <w:p w:rsidR="00E47E4B" w:rsidRPr="00AE3543" w:rsidRDefault="00E47E4B" w:rsidP="00E476EA">
            <w:pPr>
              <w:spacing w:after="60"/>
              <w:jc w:val="both"/>
              <w:rPr>
                <w:sz w:val="23"/>
                <w:szCs w:val="23"/>
              </w:rPr>
            </w:pPr>
            <w:r w:rsidRPr="00AE3543">
              <w:rPr>
                <w:sz w:val="23"/>
                <w:szCs w:val="23"/>
              </w:rPr>
              <w:t>1</w:t>
            </w:r>
            <w:r w:rsidR="00F87488" w:rsidRPr="00AE3543">
              <w:rPr>
                <w:sz w:val="23"/>
                <w:szCs w:val="23"/>
              </w:rPr>
              <w:t>1</w:t>
            </w:r>
            <w:r w:rsidRPr="00AE3543">
              <w:rPr>
                <w:sz w:val="23"/>
                <w:szCs w:val="23"/>
              </w:rPr>
              <w:t>.</w:t>
            </w:r>
            <w:r w:rsidR="00E476EA" w:rsidRPr="00AE3543">
              <w:rPr>
                <w:sz w:val="23"/>
                <w:szCs w:val="23"/>
              </w:rPr>
              <w:t>8</w:t>
            </w:r>
            <w:r w:rsidRPr="00AE3543">
              <w:rPr>
                <w:sz w:val="23"/>
                <w:szCs w:val="23"/>
              </w:rPr>
              <w:t>.</w:t>
            </w:r>
            <w:r w:rsidR="004A1DF5" w:rsidRPr="00AE3543">
              <w:rPr>
                <w:sz w:val="23"/>
                <w:szCs w:val="23"/>
              </w:rPr>
              <w:t xml:space="preserve"> </w:t>
            </w:r>
            <w:r w:rsidRPr="00AE3543">
              <w:rPr>
                <w:sz w:val="23"/>
                <w:szCs w:val="23"/>
              </w:rPr>
              <w:t xml:space="preserve">Piedāvājums jāparaksta personai, kura likumiski pārstāv pretendentu vai ir pilnvarota pārstāvēt pretendentu šajā iepirkuma procedūrā. </w:t>
            </w:r>
          </w:p>
        </w:tc>
      </w:tr>
      <w:tr w:rsidR="00E47E4B" w:rsidRPr="00AE3543" w:rsidTr="006212F3">
        <w:tc>
          <w:tcPr>
            <w:tcW w:w="2971" w:type="dxa"/>
            <w:vAlign w:val="center"/>
          </w:tcPr>
          <w:p w:rsidR="00E47E4B" w:rsidRPr="00AE3543" w:rsidRDefault="00203897" w:rsidP="003115B2">
            <w:pPr>
              <w:tabs>
                <w:tab w:val="left" w:pos="8640"/>
              </w:tabs>
              <w:rPr>
                <w:b/>
                <w:sz w:val="23"/>
                <w:szCs w:val="23"/>
              </w:rPr>
            </w:pPr>
            <w:r w:rsidRPr="00AE3543">
              <w:rPr>
                <w:b/>
                <w:sz w:val="23"/>
                <w:szCs w:val="23"/>
              </w:rPr>
              <w:lastRenderedPageBreak/>
              <w:t>12</w:t>
            </w:r>
            <w:r w:rsidR="00E47E4B" w:rsidRPr="00AE3543">
              <w:rPr>
                <w:b/>
                <w:sz w:val="23"/>
                <w:szCs w:val="23"/>
              </w:rPr>
              <w:t>. Pretendentu atlase</w:t>
            </w:r>
          </w:p>
        </w:tc>
        <w:tc>
          <w:tcPr>
            <w:tcW w:w="6091" w:type="dxa"/>
            <w:vAlign w:val="center"/>
          </w:tcPr>
          <w:p w:rsidR="00C62333" w:rsidRDefault="00203897" w:rsidP="00C63D0E">
            <w:pPr>
              <w:numPr>
                <w:ilvl w:val="1"/>
                <w:numId w:val="20"/>
              </w:numPr>
              <w:tabs>
                <w:tab w:val="clear" w:pos="480"/>
                <w:tab w:val="num" w:pos="0"/>
              </w:tabs>
              <w:suppressAutoHyphens w:val="0"/>
              <w:spacing w:after="60"/>
              <w:ind w:left="0" w:hanging="567"/>
              <w:jc w:val="both"/>
              <w:rPr>
                <w:sz w:val="23"/>
                <w:szCs w:val="23"/>
              </w:rPr>
            </w:pPr>
            <w:r w:rsidRPr="00C62333">
              <w:rPr>
                <w:sz w:val="23"/>
                <w:szCs w:val="23"/>
              </w:rPr>
              <w:t>12.1.</w:t>
            </w:r>
            <w:r w:rsidR="00E47E4B" w:rsidRPr="00C62333">
              <w:rPr>
                <w:b/>
                <w:sz w:val="23"/>
                <w:szCs w:val="23"/>
              </w:rPr>
              <w:t xml:space="preserve"> </w:t>
            </w:r>
            <w:r w:rsidRPr="00C62333">
              <w:rPr>
                <w:sz w:val="23"/>
                <w:szCs w:val="23"/>
                <w:lang w:eastAsia="en-US"/>
              </w:rPr>
              <w:t xml:space="preserve">Komisija </w:t>
            </w:r>
            <w:r w:rsidRPr="00C62333">
              <w:rPr>
                <w:b/>
                <w:sz w:val="23"/>
                <w:szCs w:val="23"/>
                <w:lang w:eastAsia="en-US"/>
              </w:rPr>
              <w:t>izslēdz</w:t>
            </w:r>
            <w:r w:rsidRPr="00C62333">
              <w:rPr>
                <w:sz w:val="23"/>
                <w:szCs w:val="23"/>
                <w:lang w:eastAsia="en-US"/>
              </w:rPr>
              <w:t xml:space="preserve"> pretendentu no tālākas dalības iepirkumā un neizskata tā piedāvājumu</w:t>
            </w:r>
            <w:r w:rsidRPr="00C62333">
              <w:rPr>
                <w:bCs/>
                <w:sz w:val="23"/>
                <w:szCs w:val="23"/>
                <w:lang w:eastAsia="en-US"/>
              </w:rPr>
              <w:t xml:space="preserve"> Publisko iepirkumu likuma</w:t>
            </w:r>
            <w:r w:rsidRPr="00C62333">
              <w:rPr>
                <w:sz w:val="23"/>
                <w:szCs w:val="23"/>
                <w:lang w:eastAsia="en-US"/>
              </w:rPr>
              <w:t xml:space="preserve"> </w:t>
            </w:r>
            <w:r w:rsidRPr="00C62333">
              <w:rPr>
                <w:bCs/>
                <w:sz w:val="23"/>
                <w:szCs w:val="23"/>
                <w:lang w:eastAsia="en-US"/>
              </w:rPr>
              <w:t>8.</w:t>
            </w:r>
            <w:r w:rsidRPr="00C62333">
              <w:rPr>
                <w:bCs/>
                <w:sz w:val="23"/>
                <w:szCs w:val="23"/>
                <w:vertAlign w:val="superscript"/>
                <w:lang w:eastAsia="en-US"/>
              </w:rPr>
              <w:t>2</w:t>
            </w:r>
            <w:r w:rsidRPr="00C62333">
              <w:rPr>
                <w:bCs/>
                <w:sz w:val="23"/>
                <w:szCs w:val="23"/>
                <w:lang w:eastAsia="en-US"/>
              </w:rPr>
              <w:t xml:space="preserve"> panta piekt</w:t>
            </w:r>
            <w:r w:rsidR="00C62333" w:rsidRPr="00C62333">
              <w:rPr>
                <w:bCs/>
                <w:sz w:val="23"/>
                <w:szCs w:val="23"/>
                <w:lang w:eastAsia="en-US"/>
              </w:rPr>
              <w:t>ās daļas 1.punktā</w:t>
            </w:r>
            <w:r w:rsidRPr="00C62333">
              <w:rPr>
                <w:sz w:val="23"/>
                <w:szCs w:val="23"/>
                <w:lang w:eastAsia="en-US"/>
              </w:rPr>
              <w:t xml:space="preserve"> noteiktaj</w:t>
            </w:r>
            <w:r w:rsidR="00C62333" w:rsidRPr="00C62333">
              <w:rPr>
                <w:sz w:val="23"/>
                <w:szCs w:val="23"/>
                <w:lang w:eastAsia="en-US"/>
              </w:rPr>
              <w:t>ā</w:t>
            </w:r>
            <w:r w:rsidRPr="00C62333">
              <w:rPr>
                <w:sz w:val="23"/>
                <w:szCs w:val="23"/>
                <w:lang w:eastAsia="en-US"/>
              </w:rPr>
              <w:t xml:space="preserve"> gadījum</w:t>
            </w:r>
            <w:r w:rsidR="00C62333" w:rsidRPr="00C62333">
              <w:rPr>
                <w:sz w:val="23"/>
                <w:szCs w:val="23"/>
                <w:lang w:eastAsia="en-US"/>
              </w:rPr>
              <w:t>ā</w:t>
            </w:r>
            <w:r w:rsidRPr="00C62333">
              <w:rPr>
                <w:sz w:val="23"/>
                <w:szCs w:val="23"/>
              </w:rPr>
              <w:t xml:space="preserve">. </w:t>
            </w:r>
          </w:p>
          <w:p w:rsidR="00203897" w:rsidRPr="00C62333" w:rsidRDefault="00203897" w:rsidP="00C63D0E">
            <w:pPr>
              <w:numPr>
                <w:ilvl w:val="1"/>
                <w:numId w:val="20"/>
              </w:numPr>
              <w:tabs>
                <w:tab w:val="clear" w:pos="480"/>
                <w:tab w:val="num" w:pos="0"/>
              </w:tabs>
              <w:suppressAutoHyphens w:val="0"/>
              <w:spacing w:after="60"/>
              <w:ind w:left="0" w:hanging="567"/>
              <w:jc w:val="both"/>
              <w:rPr>
                <w:sz w:val="23"/>
                <w:szCs w:val="23"/>
              </w:rPr>
            </w:pPr>
            <w:r w:rsidRPr="00C62333">
              <w:rPr>
                <w:sz w:val="23"/>
                <w:szCs w:val="23"/>
              </w:rPr>
              <w:t xml:space="preserve">12.2. Komisija </w:t>
            </w:r>
            <w:r w:rsidRPr="00C62333">
              <w:rPr>
                <w:b/>
                <w:sz w:val="23"/>
                <w:szCs w:val="23"/>
              </w:rPr>
              <w:t>noraida</w:t>
            </w:r>
            <w:r w:rsidRPr="00C62333">
              <w:rPr>
                <w:sz w:val="23"/>
                <w:szCs w:val="23"/>
              </w:rPr>
              <w:t xml:space="preserve"> pretendenta piedāvājumu:</w:t>
            </w:r>
          </w:p>
          <w:p w:rsidR="00203897" w:rsidRPr="00AE3543" w:rsidRDefault="00203897" w:rsidP="00D53E5E">
            <w:pPr>
              <w:numPr>
                <w:ilvl w:val="1"/>
                <w:numId w:val="20"/>
              </w:numPr>
              <w:tabs>
                <w:tab w:val="clear" w:pos="480"/>
                <w:tab w:val="num" w:pos="0"/>
              </w:tabs>
              <w:suppressAutoHyphens w:val="0"/>
              <w:spacing w:after="60"/>
              <w:ind w:left="0" w:hanging="567"/>
              <w:jc w:val="both"/>
              <w:rPr>
                <w:sz w:val="23"/>
                <w:szCs w:val="23"/>
              </w:rPr>
            </w:pPr>
            <w:r w:rsidRPr="00AE3543">
              <w:rPr>
                <w:sz w:val="23"/>
                <w:szCs w:val="23"/>
              </w:rPr>
              <w:t xml:space="preserve">12.2.1. ja piedāvājums nav noformēts Nolikumā noteiktajā kārtībā (nav </w:t>
            </w:r>
            <w:proofErr w:type="spellStart"/>
            <w:r w:rsidRPr="00AE3543">
              <w:rPr>
                <w:sz w:val="23"/>
                <w:szCs w:val="23"/>
              </w:rPr>
              <w:t>cauršūts</w:t>
            </w:r>
            <w:proofErr w:type="spellEnd"/>
            <w:r w:rsidRPr="00AE3543">
              <w:rPr>
                <w:sz w:val="23"/>
                <w:szCs w:val="23"/>
              </w:rPr>
              <w:t xml:space="preserve"> un caurauklots, nav parakstīts vai apliecināts Nolikumā noteiktajā kārtībā);</w:t>
            </w:r>
          </w:p>
          <w:p w:rsidR="00203897" w:rsidRPr="00AE3543" w:rsidRDefault="00203897" w:rsidP="00D53E5E">
            <w:pPr>
              <w:numPr>
                <w:ilvl w:val="1"/>
                <w:numId w:val="20"/>
              </w:numPr>
              <w:tabs>
                <w:tab w:val="clear" w:pos="480"/>
                <w:tab w:val="num" w:pos="0"/>
              </w:tabs>
              <w:suppressAutoHyphens w:val="0"/>
              <w:spacing w:after="60"/>
              <w:ind w:left="0" w:hanging="567"/>
              <w:jc w:val="both"/>
              <w:rPr>
                <w:sz w:val="23"/>
                <w:szCs w:val="23"/>
              </w:rPr>
            </w:pPr>
            <w:r w:rsidRPr="00AE3543">
              <w:rPr>
                <w:sz w:val="23"/>
                <w:szCs w:val="23"/>
              </w:rPr>
              <w:lastRenderedPageBreak/>
              <w:t>12.2.2. pretendents nav iesniedzis visus Nolikumā noteiktos dokumentus savas kvalifikācijas novērtēšanai;</w:t>
            </w:r>
          </w:p>
          <w:p w:rsidR="00203897" w:rsidRPr="00AE3543" w:rsidRDefault="00203897" w:rsidP="00D53E5E">
            <w:pPr>
              <w:numPr>
                <w:ilvl w:val="1"/>
                <w:numId w:val="20"/>
              </w:numPr>
              <w:tabs>
                <w:tab w:val="clear" w:pos="480"/>
                <w:tab w:val="num" w:pos="0"/>
              </w:tabs>
              <w:suppressAutoHyphens w:val="0"/>
              <w:spacing w:after="60"/>
              <w:ind w:left="0" w:hanging="567"/>
              <w:jc w:val="both"/>
              <w:rPr>
                <w:sz w:val="23"/>
                <w:szCs w:val="23"/>
              </w:rPr>
            </w:pPr>
            <w:r w:rsidRPr="00AE3543">
              <w:rPr>
                <w:sz w:val="23"/>
                <w:szCs w:val="23"/>
              </w:rPr>
              <w:t>12.2.3. pretendents neatbilst Nolikumā noteiktajām kvalifikācijas prasībām;</w:t>
            </w:r>
          </w:p>
          <w:p w:rsidR="00203897" w:rsidRPr="00AE3543" w:rsidRDefault="00203897" w:rsidP="00F52F77">
            <w:pPr>
              <w:numPr>
                <w:ilvl w:val="1"/>
                <w:numId w:val="20"/>
              </w:numPr>
              <w:tabs>
                <w:tab w:val="clear" w:pos="480"/>
                <w:tab w:val="num" w:pos="0"/>
              </w:tabs>
              <w:suppressAutoHyphens w:val="0"/>
              <w:spacing w:after="60"/>
              <w:ind w:left="0" w:hanging="567"/>
              <w:jc w:val="both"/>
              <w:rPr>
                <w:sz w:val="23"/>
                <w:szCs w:val="23"/>
              </w:rPr>
            </w:pPr>
            <w:r w:rsidRPr="00AE3543">
              <w:rPr>
                <w:sz w:val="23"/>
                <w:szCs w:val="23"/>
              </w:rPr>
              <w:t>12.2.4. pretendents iesniedzis neatbilstošu finanšu piedāvājumu.</w:t>
            </w:r>
          </w:p>
        </w:tc>
      </w:tr>
      <w:tr w:rsidR="00E47E4B" w:rsidRPr="00AE3543" w:rsidTr="006212F3">
        <w:tc>
          <w:tcPr>
            <w:tcW w:w="2971" w:type="dxa"/>
            <w:vAlign w:val="center"/>
          </w:tcPr>
          <w:p w:rsidR="00E47E4B" w:rsidRPr="00AE3543" w:rsidRDefault="007A23AC" w:rsidP="003115B2">
            <w:pPr>
              <w:tabs>
                <w:tab w:val="left" w:pos="8640"/>
              </w:tabs>
              <w:rPr>
                <w:b/>
                <w:sz w:val="23"/>
                <w:szCs w:val="23"/>
              </w:rPr>
            </w:pPr>
            <w:r w:rsidRPr="00AE3543">
              <w:rPr>
                <w:b/>
                <w:sz w:val="23"/>
                <w:szCs w:val="23"/>
              </w:rPr>
              <w:lastRenderedPageBreak/>
              <w:t>13</w:t>
            </w:r>
            <w:r w:rsidR="00E47E4B" w:rsidRPr="00AE3543">
              <w:rPr>
                <w:b/>
                <w:sz w:val="23"/>
                <w:szCs w:val="23"/>
              </w:rPr>
              <w:t>. Finanšu piedāvājums</w:t>
            </w:r>
          </w:p>
        </w:tc>
        <w:tc>
          <w:tcPr>
            <w:tcW w:w="6091" w:type="dxa"/>
            <w:vAlign w:val="center"/>
          </w:tcPr>
          <w:p w:rsidR="00E47E4B" w:rsidRPr="00AE3543" w:rsidRDefault="00D53E5E" w:rsidP="00D53E5E">
            <w:pPr>
              <w:widowControl w:val="0"/>
              <w:spacing w:after="60"/>
              <w:jc w:val="both"/>
              <w:rPr>
                <w:sz w:val="23"/>
                <w:szCs w:val="23"/>
              </w:rPr>
            </w:pPr>
            <w:r w:rsidRPr="00AE3543">
              <w:rPr>
                <w:sz w:val="23"/>
                <w:szCs w:val="23"/>
              </w:rPr>
              <w:t>13</w:t>
            </w:r>
            <w:r w:rsidR="00E47E4B" w:rsidRPr="00AE3543">
              <w:rPr>
                <w:sz w:val="23"/>
                <w:szCs w:val="23"/>
              </w:rPr>
              <w:t>.1.</w:t>
            </w:r>
            <w:r w:rsidRPr="00AE3543">
              <w:rPr>
                <w:sz w:val="23"/>
                <w:szCs w:val="23"/>
              </w:rPr>
              <w:t xml:space="preserve"> </w:t>
            </w:r>
            <w:r w:rsidR="00E47E4B" w:rsidRPr="00AE3543">
              <w:rPr>
                <w:sz w:val="23"/>
                <w:szCs w:val="23"/>
              </w:rPr>
              <w:t xml:space="preserve">Finanšu piedāvājumā norādītajā cenā pretendentam jāiekļauj visas izmaksas, kuras saistītas ar pilnīgu, kvalitatīvu, atbilstošu pakalpojuma nodrošināšanu, ieskaitot transporta izdevumus un visa </w:t>
            </w:r>
            <w:r w:rsidRPr="00AE3543">
              <w:rPr>
                <w:sz w:val="23"/>
                <w:szCs w:val="23"/>
              </w:rPr>
              <w:t>veida nodokļus.</w:t>
            </w:r>
          </w:p>
          <w:p w:rsidR="00E47E4B" w:rsidRPr="00AE3543" w:rsidRDefault="00D53E5E" w:rsidP="00D53E5E">
            <w:pPr>
              <w:widowControl w:val="0"/>
              <w:spacing w:after="60"/>
              <w:jc w:val="both"/>
              <w:rPr>
                <w:sz w:val="23"/>
                <w:szCs w:val="23"/>
              </w:rPr>
            </w:pPr>
            <w:r w:rsidRPr="00AE3543">
              <w:rPr>
                <w:sz w:val="23"/>
                <w:szCs w:val="23"/>
              </w:rPr>
              <w:t>13</w:t>
            </w:r>
            <w:r w:rsidR="00E47E4B" w:rsidRPr="00AE3543">
              <w:rPr>
                <w:sz w:val="23"/>
                <w:szCs w:val="23"/>
              </w:rPr>
              <w:t>.2.</w:t>
            </w:r>
            <w:r w:rsidRPr="00AE3543">
              <w:rPr>
                <w:sz w:val="23"/>
                <w:szCs w:val="23"/>
              </w:rPr>
              <w:t xml:space="preserve"> </w:t>
            </w:r>
            <w:r w:rsidR="00E47E4B" w:rsidRPr="00AE3543">
              <w:rPr>
                <w:sz w:val="23"/>
                <w:szCs w:val="23"/>
              </w:rPr>
              <w:t>Līguma izpildes laikā pretendenta piedāvājumā noteiktā cena  paliek nemainīga un netiek</w:t>
            </w:r>
            <w:r w:rsidRPr="00AE3543">
              <w:rPr>
                <w:sz w:val="23"/>
                <w:szCs w:val="23"/>
              </w:rPr>
              <w:t xml:space="preserve"> pakļauta izmaiņām.</w:t>
            </w:r>
          </w:p>
          <w:p w:rsidR="00E47E4B" w:rsidRPr="00AE3543" w:rsidRDefault="00D53E5E" w:rsidP="00D53E5E">
            <w:pPr>
              <w:widowControl w:val="0"/>
              <w:spacing w:after="60"/>
              <w:jc w:val="both"/>
              <w:rPr>
                <w:b/>
                <w:sz w:val="23"/>
                <w:szCs w:val="23"/>
              </w:rPr>
            </w:pPr>
            <w:r w:rsidRPr="00AE3543">
              <w:rPr>
                <w:sz w:val="23"/>
                <w:szCs w:val="23"/>
              </w:rPr>
              <w:t>13</w:t>
            </w:r>
            <w:r w:rsidR="00E47E4B" w:rsidRPr="00AE3543">
              <w:rPr>
                <w:sz w:val="23"/>
                <w:szCs w:val="23"/>
              </w:rPr>
              <w:t>.3. Papildus izmaksas, kuras nav iekļautas un norādītas finanšu piedāvājumā, netiks ņemtas vērā, noslēdzot iepirkuma līgumu.</w:t>
            </w:r>
          </w:p>
        </w:tc>
      </w:tr>
      <w:tr w:rsidR="00E47E4B" w:rsidRPr="00AE3543" w:rsidTr="006212F3">
        <w:tc>
          <w:tcPr>
            <w:tcW w:w="2971" w:type="dxa"/>
            <w:vAlign w:val="center"/>
          </w:tcPr>
          <w:p w:rsidR="00E47E4B" w:rsidRPr="00AE3543" w:rsidRDefault="005824FA" w:rsidP="003115B2">
            <w:pPr>
              <w:tabs>
                <w:tab w:val="left" w:pos="8640"/>
              </w:tabs>
              <w:rPr>
                <w:b/>
                <w:sz w:val="23"/>
                <w:szCs w:val="23"/>
              </w:rPr>
            </w:pPr>
            <w:r w:rsidRPr="00AE3543">
              <w:rPr>
                <w:b/>
                <w:sz w:val="23"/>
                <w:szCs w:val="23"/>
              </w:rPr>
              <w:t>14</w:t>
            </w:r>
            <w:r w:rsidR="00E47E4B" w:rsidRPr="00AE3543">
              <w:rPr>
                <w:b/>
                <w:sz w:val="23"/>
                <w:szCs w:val="23"/>
              </w:rPr>
              <w:t>. Piedāvājuma izvēles kritērijs</w:t>
            </w:r>
          </w:p>
        </w:tc>
        <w:tc>
          <w:tcPr>
            <w:tcW w:w="6091" w:type="dxa"/>
            <w:vAlign w:val="center"/>
          </w:tcPr>
          <w:p w:rsidR="00E47E4B" w:rsidRPr="00AE3543" w:rsidRDefault="00E47E4B" w:rsidP="00F52F77">
            <w:pPr>
              <w:pStyle w:val="NormalWeb"/>
              <w:spacing w:before="0"/>
              <w:jc w:val="both"/>
              <w:rPr>
                <w:color w:val="000000"/>
                <w:sz w:val="23"/>
                <w:szCs w:val="23"/>
                <w:lang w:val="lv-LV"/>
              </w:rPr>
            </w:pPr>
            <w:r w:rsidRPr="00AE3543">
              <w:rPr>
                <w:sz w:val="23"/>
                <w:szCs w:val="23"/>
                <w:lang w:val="lv-LV"/>
              </w:rPr>
              <w:t xml:space="preserve">Piedāvājums ar </w:t>
            </w:r>
            <w:r w:rsidRPr="00AE3543">
              <w:rPr>
                <w:b/>
                <w:sz w:val="23"/>
                <w:szCs w:val="23"/>
                <w:lang w:val="lv-LV"/>
              </w:rPr>
              <w:t>viszemāko cenu</w:t>
            </w:r>
            <w:r w:rsidR="00706D61" w:rsidRPr="00AE3543">
              <w:rPr>
                <w:b/>
                <w:sz w:val="23"/>
                <w:szCs w:val="23"/>
                <w:lang w:val="lv-LV"/>
              </w:rPr>
              <w:t xml:space="preserve"> </w:t>
            </w:r>
            <w:r w:rsidR="00706D61" w:rsidRPr="00AE3543">
              <w:rPr>
                <w:sz w:val="23"/>
                <w:szCs w:val="23"/>
                <w:lang w:val="lv-LV"/>
              </w:rPr>
              <w:t>(vienas personas apkalpošanas mēneša izmaksas)</w:t>
            </w:r>
            <w:r w:rsidRPr="00AE3543">
              <w:rPr>
                <w:sz w:val="23"/>
                <w:szCs w:val="23"/>
                <w:lang w:val="lv-LV"/>
              </w:rPr>
              <w:t>, kas atbilst visām nolikumā noteiktajām prasībām.</w:t>
            </w:r>
          </w:p>
        </w:tc>
      </w:tr>
      <w:tr w:rsidR="00E47E4B" w:rsidRPr="00AE3543" w:rsidTr="006212F3">
        <w:tc>
          <w:tcPr>
            <w:tcW w:w="2971" w:type="dxa"/>
            <w:vAlign w:val="center"/>
          </w:tcPr>
          <w:p w:rsidR="00E47E4B" w:rsidRPr="00AE3543" w:rsidRDefault="005824FA" w:rsidP="003115B2">
            <w:pPr>
              <w:tabs>
                <w:tab w:val="left" w:pos="8640"/>
              </w:tabs>
              <w:rPr>
                <w:b/>
                <w:sz w:val="23"/>
                <w:szCs w:val="23"/>
              </w:rPr>
            </w:pPr>
            <w:r w:rsidRPr="00AE3543">
              <w:rPr>
                <w:b/>
                <w:sz w:val="23"/>
                <w:szCs w:val="23"/>
              </w:rPr>
              <w:t>15</w:t>
            </w:r>
            <w:r w:rsidR="00E47E4B" w:rsidRPr="00AE3543">
              <w:rPr>
                <w:b/>
                <w:sz w:val="23"/>
                <w:szCs w:val="23"/>
              </w:rPr>
              <w:t xml:space="preserve">. Lēmuma pieņemšana, paziņošana un </w:t>
            </w:r>
            <w:smartTag w:uri="schemas-tilde-lv/tildestengine" w:element="veidnes">
              <w:smartTagPr>
                <w:attr w:name="text" w:val="līguma"/>
                <w:attr w:name="id" w:val="-1"/>
                <w:attr w:name="baseform" w:val="līgum|s"/>
              </w:smartTagPr>
              <w:r w:rsidR="00E47E4B" w:rsidRPr="00AE3543">
                <w:rPr>
                  <w:b/>
                  <w:sz w:val="23"/>
                  <w:szCs w:val="23"/>
                </w:rPr>
                <w:t>līguma</w:t>
              </w:r>
            </w:smartTag>
            <w:r w:rsidR="00E47E4B" w:rsidRPr="00AE3543">
              <w:rPr>
                <w:b/>
                <w:sz w:val="23"/>
                <w:szCs w:val="23"/>
              </w:rPr>
              <w:t xml:space="preserve"> slēgšana</w:t>
            </w:r>
          </w:p>
        </w:tc>
        <w:tc>
          <w:tcPr>
            <w:tcW w:w="6091" w:type="dxa"/>
            <w:vAlign w:val="center"/>
          </w:tcPr>
          <w:p w:rsidR="00E47E4B" w:rsidRPr="00AE3543" w:rsidRDefault="005824FA" w:rsidP="005824FA">
            <w:pPr>
              <w:pStyle w:val="NormalWeb"/>
              <w:tabs>
                <w:tab w:val="left" w:pos="530"/>
              </w:tabs>
              <w:spacing w:before="0" w:after="60"/>
              <w:jc w:val="both"/>
              <w:rPr>
                <w:sz w:val="23"/>
                <w:szCs w:val="23"/>
                <w:lang w:val="lv-LV"/>
              </w:rPr>
            </w:pPr>
            <w:r w:rsidRPr="00AE3543">
              <w:rPr>
                <w:sz w:val="23"/>
                <w:szCs w:val="23"/>
                <w:lang w:val="lv-LV"/>
              </w:rPr>
              <w:t>15</w:t>
            </w:r>
            <w:r w:rsidR="00E47E4B" w:rsidRPr="00AE3543">
              <w:rPr>
                <w:sz w:val="23"/>
                <w:szCs w:val="23"/>
                <w:lang w:val="lv-LV"/>
              </w:rPr>
              <w:t>.1.</w:t>
            </w:r>
            <w:r w:rsidRPr="00AE3543">
              <w:rPr>
                <w:sz w:val="23"/>
                <w:szCs w:val="23"/>
                <w:lang w:val="lv-LV"/>
              </w:rPr>
              <w:t xml:space="preserve"> </w:t>
            </w:r>
            <w:r w:rsidR="00E47E4B" w:rsidRPr="00AE3543">
              <w:rPr>
                <w:sz w:val="23"/>
                <w:szCs w:val="23"/>
                <w:lang w:val="lv-LV"/>
              </w:rPr>
              <w:t xml:space="preserve">Komisija jebkurā brīdī </w:t>
            </w:r>
            <w:r w:rsidRPr="00AE3543">
              <w:rPr>
                <w:sz w:val="23"/>
                <w:szCs w:val="23"/>
                <w:lang w:val="lv-LV"/>
              </w:rPr>
              <w:t>var pārtraukt iepirkum</w:t>
            </w:r>
            <w:r w:rsidR="00E47E4B" w:rsidRPr="00AE3543">
              <w:rPr>
                <w:sz w:val="23"/>
                <w:szCs w:val="23"/>
                <w:lang w:val="lv-LV"/>
              </w:rPr>
              <w:t>u, ja tam ir objektīvs pamatojums.</w:t>
            </w:r>
          </w:p>
          <w:p w:rsidR="00E47E4B" w:rsidRPr="00AE3543" w:rsidRDefault="005824FA" w:rsidP="005824FA">
            <w:pPr>
              <w:pStyle w:val="NormalWeb"/>
              <w:tabs>
                <w:tab w:val="left" w:pos="530"/>
              </w:tabs>
              <w:spacing w:before="0" w:after="60"/>
              <w:jc w:val="both"/>
              <w:rPr>
                <w:sz w:val="23"/>
                <w:szCs w:val="23"/>
                <w:lang w:val="lv-LV"/>
              </w:rPr>
            </w:pPr>
            <w:r w:rsidRPr="00AE3543">
              <w:rPr>
                <w:sz w:val="23"/>
                <w:szCs w:val="23"/>
                <w:lang w:val="lv-LV"/>
              </w:rPr>
              <w:t>15.2</w:t>
            </w:r>
            <w:r w:rsidR="00E47E4B" w:rsidRPr="00AE3543">
              <w:rPr>
                <w:sz w:val="23"/>
                <w:szCs w:val="23"/>
                <w:lang w:val="lv-LV"/>
              </w:rPr>
              <w:t>.</w:t>
            </w:r>
            <w:r w:rsidRPr="00AE3543">
              <w:rPr>
                <w:sz w:val="23"/>
                <w:szCs w:val="23"/>
                <w:lang w:val="lv-LV"/>
              </w:rPr>
              <w:t xml:space="preserve"> </w:t>
            </w:r>
            <w:r w:rsidR="00E47E4B" w:rsidRPr="00AE3543">
              <w:rPr>
                <w:sz w:val="23"/>
                <w:szCs w:val="23"/>
                <w:lang w:val="lv-LV"/>
              </w:rPr>
              <w:t xml:space="preserve">Komisija pieņem </w:t>
            </w:r>
            <w:smartTag w:uri="schemas-tilde-lv/tildestengine" w:element="veidnes">
              <w:smartTagPr>
                <w:attr w:name="text" w:val="lēmumu"/>
                <w:attr w:name="id" w:val="-1"/>
                <w:attr w:name="baseform" w:val="lēmum|s"/>
              </w:smartTagPr>
              <w:r w:rsidR="00E47E4B" w:rsidRPr="00AE3543">
                <w:rPr>
                  <w:sz w:val="23"/>
                  <w:szCs w:val="23"/>
                  <w:lang w:val="lv-LV"/>
                </w:rPr>
                <w:t>lēmumu</w:t>
              </w:r>
            </w:smartTag>
            <w:r w:rsidR="00E47E4B" w:rsidRPr="00AE3543">
              <w:rPr>
                <w:sz w:val="23"/>
                <w:szCs w:val="23"/>
                <w:lang w:val="lv-LV"/>
              </w:rPr>
              <w:t xml:space="preserve"> slēgt iepirkuma līgumu ar pretendentu, kura piedāvājums atbilst visām </w:t>
            </w:r>
            <w:smartTag w:uri="schemas-tilde-lv/tildestengine" w:element="veidnes">
              <w:smartTagPr>
                <w:attr w:name="text" w:val="nolikumā"/>
                <w:attr w:name="id" w:val="-1"/>
                <w:attr w:name="baseform" w:val="nolikum|s"/>
              </w:smartTagPr>
              <w:r w:rsidR="00E47E4B" w:rsidRPr="00AE3543">
                <w:rPr>
                  <w:sz w:val="23"/>
                  <w:szCs w:val="23"/>
                  <w:lang w:val="lv-LV"/>
                </w:rPr>
                <w:t>nolikumā</w:t>
              </w:r>
            </w:smartTag>
            <w:r w:rsidR="00E47E4B" w:rsidRPr="00AE3543">
              <w:rPr>
                <w:sz w:val="23"/>
                <w:szCs w:val="23"/>
                <w:lang w:val="lv-LV"/>
              </w:rPr>
              <w:t xml:space="preserve"> izvirzītajām prasībām un ir ar viszemāko cenu.</w:t>
            </w:r>
          </w:p>
          <w:p w:rsidR="00E47E4B" w:rsidRPr="00AE3543" w:rsidRDefault="005824FA" w:rsidP="005824FA">
            <w:pPr>
              <w:pStyle w:val="NormalWeb"/>
              <w:tabs>
                <w:tab w:val="left" w:pos="530"/>
              </w:tabs>
              <w:spacing w:before="0" w:after="60"/>
              <w:jc w:val="both"/>
              <w:rPr>
                <w:sz w:val="23"/>
                <w:szCs w:val="23"/>
                <w:lang w:val="lv-LV"/>
              </w:rPr>
            </w:pPr>
            <w:r w:rsidRPr="00AE3543">
              <w:rPr>
                <w:sz w:val="23"/>
                <w:szCs w:val="23"/>
                <w:lang w:val="lv-LV"/>
              </w:rPr>
              <w:t>15.3</w:t>
            </w:r>
            <w:r w:rsidR="00E47E4B" w:rsidRPr="00AE3543">
              <w:rPr>
                <w:sz w:val="23"/>
                <w:szCs w:val="23"/>
                <w:lang w:val="lv-LV"/>
              </w:rPr>
              <w:t>.</w:t>
            </w:r>
            <w:r w:rsidRPr="00AE3543">
              <w:rPr>
                <w:sz w:val="23"/>
                <w:szCs w:val="23"/>
                <w:lang w:val="lv-LV"/>
              </w:rPr>
              <w:t xml:space="preserve"> </w:t>
            </w:r>
            <w:r w:rsidR="00E47E4B" w:rsidRPr="00AE3543">
              <w:rPr>
                <w:sz w:val="23"/>
                <w:szCs w:val="23"/>
                <w:lang w:val="lv-LV"/>
              </w:rPr>
              <w:t xml:space="preserve">Komisija informē visus pretendentus par iepirkumā izraudzīto pretendentu vai pretendentiem trīs darbdienu laikā pēc lēmuma pieņemšanas un pieņemto lēmumu publicē </w:t>
            </w:r>
            <w:r w:rsidRPr="00AE3543">
              <w:rPr>
                <w:sz w:val="23"/>
                <w:szCs w:val="23"/>
                <w:lang w:val="lv-LV" w:eastAsia="en-US"/>
              </w:rPr>
              <w:t xml:space="preserve">Daugavpils pilsētas pašvaldības mājas lapā </w:t>
            </w:r>
            <w:hyperlink r:id="rId8" w:history="1">
              <w:r w:rsidRPr="00AE3543">
                <w:rPr>
                  <w:color w:val="0000FF"/>
                  <w:sz w:val="23"/>
                  <w:szCs w:val="23"/>
                  <w:u w:val="single"/>
                  <w:lang w:val="lv-LV" w:eastAsia="en-US"/>
                </w:rPr>
                <w:t>www.daugavpils.lv</w:t>
              </w:r>
            </w:hyperlink>
            <w:r w:rsidRPr="00AE3543">
              <w:rPr>
                <w:sz w:val="23"/>
                <w:szCs w:val="23"/>
                <w:lang w:val="lv-LV" w:eastAsia="en-US"/>
              </w:rPr>
              <w:t xml:space="preserve">, sadaļā </w:t>
            </w:r>
            <w:r w:rsidRPr="00AE3543">
              <w:rPr>
                <w:sz w:val="23"/>
                <w:szCs w:val="23"/>
                <w:u w:val="single"/>
                <w:lang w:val="lv-LV" w:eastAsia="en-US"/>
              </w:rPr>
              <w:t>„Pašvaldības iepirkumi, konkursi”</w:t>
            </w:r>
            <w:r w:rsidR="00E47E4B" w:rsidRPr="00AE3543">
              <w:rPr>
                <w:sz w:val="23"/>
                <w:szCs w:val="23"/>
                <w:lang w:val="lv-LV"/>
              </w:rPr>
              <w:t xml:space="preserve"> . </w:t>
            </w:r>
          </w:p>
          <w:p w:rsidR="00E47E4B" w:rsidRPr="00AE3543" w:rsidRDefault="005824FA" w:rsidP="005824FA">
            <w:pPr>
              <w:tabs>
                <w:tab w:val="left" w:pos="530"/>
              </w:tabs>
              <w:spacing w:after="60"/>
              <w:jc w:val="both"/>
              <w:rPr>
                <w:sz w:val="23"/>
                <w:szCs w:val="23"/>
              </w:rPr>
            </w:pPr>
            <w:r w:rsidRPr="00AE3543">
              <w:rPr>
                <w:sz w:val="23"/>
                <w:szCs w:val="23"/>
              </w:rPr>
              <w:t>15.4</w:t>
            </w:r>
            <w:r w:rsidR="00E47E4B" w:rsidRPr="00AE3543">
              <w:rPr>
                <w:sz w:val="23"/>
                <w:szCs w:val="23"/>
              </w:rPr>
              <w:t xml:space="preserve">. Pretendentam jāparaksta un jāiesniedz pasūtītājam iepirkuma līgums </w:t>
            </w:r>
            <w:r w:rsidRPr="00AE3543">
              <w:rPr>
                <w:sz w:val="23"/>
                <w:szCs w:val="23"/>
              </w:rPr>
              <w:t>piecu</w:t>
            </w:r>
            <w:r w:rsidR="00E47E4B" w:rsidRPr="00AE3543">
              <w:rPr>
                <w:sz w:val="23"/>
                <w:szCs w:val="23"/>
              </w:rPr>
              <w:t xml:space="preserve"> darbdienu laikā no brīža, kad pasūtītājs ir uzaicinājis parakstīt iepirkuma līgumu. </w:t>
            </w:r>
          </w:p>
          <w:p w:rsidR="00E47E4B" w:rsidRPr="00AE3543" w:rsidRDefault="005824FA" w:rsidP="005824FA">
            <w:pPr>
              <w:tabs>
                <w:tab w:val="left" w:pos="530"/>
              </w:tabs>
              <w:spacing w:after="60"/>
              <w:jc w:val="both"/>
              <w:rPr>
                <w:sz w:val="23"/>
                <w:szCs w:val="23"/>
              </w:rPr>
            </w:pPr>
            <w:r w:rsidRPr="00AE3543">
              <w:rPr>
                <w:sz w:val="23"/>
                <w:szCs w:val="23"/>
              </w:rPr>
              <w:t>15.5</w:t>
            </w:r>
            <w:r w:rsidR="00E47E4B" w:rsidRPr="00AE3543">
              <w:rPr>
                <w:sz w:val="23"/>
                <w:szCs w:val="23"/>
              </w:rPr>
              <w:t>.</w:t>
            </w:r>
            <w:r w:rsidRPr="00AE3543">
              <w:rPr>
                <w:sz w:val="23"/>
                <w:szCs w:val="23"/>
              </w:rPr>
              <w:t xml:space="preserve"> </w:t>
            </w:r>
            <w:r w:rsidR="00E47E4B" w:rsidRPr="00AE3543">
              <w:rPr>
                <w:sz w:val="23"/>
                <w:szCs w:val="23"/>
              </w:rPr>
              <w:t xml:space="preserve">Ja izraudzītais pretendents neparaksta iepirkuma </w:t>
            </w:r>
            <w:smartTag w:uri="schemas-tilde-lv/tildestengine" w:element="veidnes">
              <w:smartTagPr>
                <w:attr w:name="baseform" w:val="līgum|s"/>
                <w:attr w:name="id" w:val="-1"/>
                <w:attr w:name="text" w:val="līgumu"/>
              </w:smartTagPr>
              <w:r w:rsidR="00E47E4B" w:rsidRPr="00AE3543">
                <w:rPr>
                  <w:sz w:val="23"/>
                  <w:szCs w:val="23"/>
                </w:rPr>
                <w:t>līgumu</w:t>
              </w:r>
            </w:smartTag>
            <w:r w:rsidRPr="00AE3543">
              <w:rPr>
                <w:sz w:val="23"/>
                <w:szCs w:val="23"/>
              </w:rPr>
              <w:t xml:space="preserve"> ar pasūtītāju 15</w:t>
            </w:r>
            <w:r w:rsidR="00E47E4B" w:rsidRPr="00AE3543">
              <w:rPr>
                <w:sz w:val="23"/>
                <w:szCs w:val="23"/>
              </w:rPr>
              <w:t>.</w:t>
            </w:r>
            <w:r w:rsidRPr="00AE3543">
              <w:rPr>
                <w:sz w:val="23"/>
                <w:szCs w:val="23"/>
              </w:rPr>
              <w:t>4</w:t>
            </w:r>
            <w:r w:rsidR="00E47E4B" w:rsidRPr="00AE3543">
              <w:rPr>
                <w:sz w:val="23"/>
                <w:szCs w:val="23"/>
              </w:rPr>
              <w:t xml:space="preserve">.punktā norādītajā termiņā, viņš zaudē tiesības slēgt iepirkuma līgumu. Komisija ir tiesīga izvēlēties nākamo atbilstošo pretendentu ar viszemāko piedāvāto cenu. Ja arī nākamais izraudzītais pretendents atsakās slēgt iepirkuma līgumu, komisija pieņem </w:t>
            </w:r>
            <w:smartTag w:uri="schemas-tilde-lv/tildestengine" w:element="veidnes">
              <w:smartTagPr>
                <w:attr w:name="baseform" w:val="lēmum|s"/>
                <w:attr w:name="id" w:val="-1"/>
                <w:attr w:name="text" w:val="lēmumu"/>
              </w:smartTagPr>
              <w:r w:rsidR="00E47E4B" w:rsidRPr="00AE3543">
                <w:rPr>
                  <w:sz w:val="23"/>
                  <w:szCs w:val="23"/>
                </w:rPr>
                <w:t>lēmumu</w:t>
              </w:r>
            </w:smartTag>
            <w:r w:rsidR="00E47E4B" w:rsidRPr="00AE3543">
              <w:rPr>
                <w:sz w:val="23"/>
                <w:szCs w:val="23"/>
              </w:rPr>
              <w:t xml:space="preserve"> izbeigt iepirkumu, neizvēloties nevienu piedāvājumu.</w:t>
            </w:r>
          </w:p>
        </w:tc>
      </w:tr>
      <w:tr w:rsidR="00E47E4B" w:rsidRPr="00AE3543" w:rsidTr="006212F3">
        <w:tc>
          <w:tcPr>
            <w:tcW w:w="2971" w:type="dxa"/>
            <w:vAlign w:val="center"/>
          </w:tcPr>
          <w:p w:rsidR="00E47E4B" w:rsidRPr="00AE3543" w:rsidRDefault="005824FA" w:rsidP="003115B2">
            <w:pPr>
              <w:tabs>
                <w:tab w:val="left" w:pos="8640"/>
              </w:tabs>
              <w:rPr>
                <w:b/>
                <w:sz w:val="23"/>
                <w:szCs w:val="23"/>
              </w:rPr>
            </w:pPr>
            <w:r w:rsidRPr="00AE3543">
              <w:rPr>
                <w:b/>
                <w:sz w:val="23"/>
                <w:szCs w:val="23"/>
              </w:rPr>
              <w:t>16</w:t>
            </w:r>
            <w:r w:rsidR="00E47E4B" w:rsidRPr="00AE3543">
              <w:rPr>
                <w:b/>
                <w:sz w:val="23"/>
                <w:szCs w:val="23"/>
              </w:rPr>
              <w:t>. Cita informācija</w:t>
            </w:r>
          </w:p>
        </w:tc>
        <w:tc>
          <w:tcPr>
            <w:tcW w:w="6091" w:type="dxa"/>
            <w:vAlign w:val="center"/>
          </w:tcPr>
          <w:p w:rsidR="00E47E4B" w:rsidRPr="00AE3543" w:rsidRDefault="005824FA" w:rsidP="005824FA">
            <w:pPr>
              <w:pStyle w:val="NormalWeb"/>
              <w:spacing w:before="0"/>
              <w:ind w:left="-25" w:firstLine="25"/>
              <w:jc w:val="both"/>
              <w:rPr>
                <w:sz w:val="23"/>
                <w:szCs w:val="23"/>
                <w:lang w:val="lv-LV"/>
              </w:rPr>
            </w:pPr>
            <w:r w:rsidRPr="00AE3543">
              <w:rPr>
                <w:sz w:val="23"/>
                <w:szCs w:val="23"/>
                <w:lang w:val="lv-LV"/>
              </w:rPr>
              <w:t>16</w:t>
            </w:r>
            <w:r w:rsidR="00E47E4B" w:rsidRPr="00AE3543">
              <w:rPr>
                <w:sz w:val="23"/>
                <w:szCs w:val="23"/>
                <w:lang w:val="lv-LV"/>
              </w:rPr>
              <w:t>.1.</w:t>
            </w:r>
            <w:r w:rsidRPr="00AE3543">
              <w:rPr>
                <w:sz w:val="23"/>
                <w:szCs w:val="23"/>
                <w:lang w:val="lv-LV"/>
              </w:rPr>
              <w:t xml:space="preserve"> </w:t>
            </w:r>
            <w:r w:rsidR="00E47E4B" w:rsidRPr="00AE3543">
              <w:rPr>
                <w:sz w:val="23"/>
                <w:szCs w:val="23"/>
                <w:lang w:val="lv-LV"/>
              </w:rPr>
              <w:t xml:space="preserve">Izziņas un citus dokumentus, kurus izsniedz kompetentās institūcijas, pasūtītājs pieņem un atzīst, ja tie izdoti ne agrāk kā vienu </w:t>
            </w:r>
            <w:r w:rsidR="00E47E4B" w:rsidRPr="00AE3543">
              <w:rPr>
                <w:b/>
                <w:sz w:val="23"/>
                <w:szCs w:val="23"/>
                <w:lang w:val="lv-LV"/>
              </w:rPr>
              <w:t>mēnesi</w:t>
            </w:r>
            <w:r w:rsidR="00E47E4B" w:rsidRPr="00AE3543">
              <w:rPr>
                <w:sz w:val="23"/>
                <w:szCs w:val="23"/>
                <w:lang w:val="lv-LV"/>
              </w:rPr>
              <w:t xml:space="preserve"> pirms piedāvājuma iesniegšanas dienas.</w:t>
            </w:r>
          </w:p>
          <w:p w:rsidR="00E47E4B" w:rsidRPr="00AE3543" w:rsidRDefault="005824FA" w:rsidP="005824FA">
            <w:pPr>
              <w:ind w:left="-25" w:firstLine="25"/>
              <w:jc w:val="both"/>
              <w:rPr>
                <w:sz w:val="23"/>
                <w:szCs w:val="23"/>
              </w:rPr>
            </w:pPr>
            <w:r w:rsidRPr="00AE3543">
              <w:rPr>
                <w:sz w:val="23"/>
                <w:szCs w:val="23"/>
              </w:rPr>
              <w:t>16</w:t>
            </w:r>
            <w:r w:rsidR="00E47E4B" w:rsidRPr="00AE3543">
              <w:rPr>
                <w:sz w:val="23"/>
                <w:szCs w:val="23"/>
              </w:rPr>
              <w:t>.2.</w:t>
            </w:r>
            <w:r w:rsidRPr="00AE3543">
              <w:rPr>
                <w:sz w:val="23"/>
                <w:szCs w:val="23"/>
              </w:rPr>
              <w:t xml:space="preserve"> </w:t>
            </w:r>
            <w:r w:rsidR="00E47E4B" w:rsidRPr="00AE3543">
              <w:rPr>
                <w:sz w:val="23"/>
                <w:szCs w:val="23"/>
              </w:rPr>
              <w:t>Pretendents sedz visus izdevumus, kuri ir saistīti ar piedāvājuma sagatavošanu un iesniegšanu pasūtītājam. Iesniegtos piedāvājumus pretendentiem neatdod.</w:t>
            </w:r>
          </w:p>
          <w:p w:rsidR="00E47E4B" w:rsidRPr="00AE3543" w:rsidRDefault="005824FA" w:rsidP="005824FA">
            <w:pPr>
              <w:ind w:left="-25" w:firstLine="25"/>
              <w:jc w:val="both"/>
              <w:rPr>
                <w:sz w:val="23"/>
                <w:szCs w:val="23"/>
              </w:rPr>
            </w:pPr>
            <w:bookmarkStart w:id="3" w:name="_Pretendentu_atlase"/>
            <w:bookmarkEnd w:id="3"/>
            <w:r w:rsidRPr="00AE3543">
              <w:rPr>
                <w:sz w:val="23"/>
                <w:szCs w:val="23"/>
              </w:rPr>
              <w:t>16</w:t>
            </w:r>
            <w:r w:rsidR="00E47E4B" w:rsidRPr="00AE3543">
              <w:rPr>
                <w:sz w:val="23"/>
                <w:szCs w:val="23"/>
              </w:rPr>
              <w:t>.3.</w:t>
            </w:r>
            <w:r w:rsidRPr="00AE3543">
              <w:rPr>
                <w:sz w:val="23"/>
                <w:szCs w:val="23"/>
              </w:rPr>
              <w:t xml:space="preserve"> </w:t>
            </w:r>
            <w:r w:rsidR="00E47E4B" w:rsidRPr="00AE3543">
              <w:rPr>
                <w:sz w:val="23"/>
                <w:szCs w:val="23"/>
              </w:rPr>
              <w:t>I</w:t>
            </w:r>
            <w:r w:rsidR="00E47E4B" w:rsidRPr="00AE3543">
              <w:rPr>
                <w:bCs/>
                <w:sz w:val="23"/>
                <w:szCs w:val="23"/>
              </w:rPr>
              <w:t xml:space="preserve">epirkuma </w:t>
            </w:r>
            <w:smartTag w:uri="schemas-tilde-lv/tildestengine" w:element="veidnes">
              <w:smartTagPr>
                <w:attr w:name="text" w:val="nolikums"/>
                <w:attr w:name="baseform" w:val="nolikums"/>
                <w:attr w:name="id" w:val="-1"/>
              </w:smartTagPr>
              <w:r w:rsidR="00E47E4B" w:rsidRPr="00AE3543">
                <w:rPr>
                  <w:bCs/>
                  <w:sz w:val="23"/>
                  <w:szCs w:val="23"/>
                </w:rPr>
                <w:t>nolikums</w:t>
              </w:r>
            </w:smartTag>
            <w:r w:rsidR="00E47E4B" w:rsidRPr="00AE3543">
              <w:rPr>
                <w:bCs/>
                <w:sz w:val="23"/>
                <w:szCs w:val="23"/>
              </w:rPr>
              <w:t xml:space="preserve"> un citi saistītie dokumenti ir brīvi un tieši pieejami </w:t>
            </w:r>
            <w:r w:rsidRPr="00AE3543">
              <w:rPr>
                <w:bCs/>
                <w:sz w:val="23"/>
                <w:szCs w:val="23"/>
              </w:rPr>
              <w:t xml:space="preserve">Daugavpils pilsētas pašvaldības mājas lapā </w:t>
            </w:r>
            <w:hyperlink r:id="rId9" w:history="1">
              <w:r w:rsidRPr="00AE3543">
                <w:rPr>
                  <w:rStyle w:val="Hyperlink"/>
                  <w:bCs/>
                  <w:sz w:val="23"/>
                  <w:szCs w:val="23"/>
                </w:rPr>
                <w:t>www.daugavpils.lv</w:t>
              </w:r>
            </w:hyperlink>
            <w:r w:rsidRPr="00AE3543">
              <w:rPr>
                <w:bCs/>
                <w:sz w:val="23"/>
                <w:szCs w:val="23"/>
              </w:rPr>
              <w:t xml:space="preserve">, sadaļā </w:t>
            </w:r>
            <w:r w:rsidRPr="00AE3543">
              <w:rPr>
                <w:bCs/>
                <w:sz w:val="23"/>
                <w:szCs w:val="23"/>
                <w:u w:val="single"/>
              </w:rPr>
              <w:t>„Pašvaldības iepirkumi, konkursi”</w:t>
            </w:r>
            <w:r w:rsidR="00E47E4B" w:rsidRPr="00AE3543">
              <w:rPr>
                <w:bCs/>
                <w:sz w:val="23"/>
                <w:szCs w:val="23"/>
              </w:rPr>
              <w:t>. N</w:t>
            </w:r>
            <w:r w:rsidR="00E47E4B" w:rsidRPr="00AE3543">
              <w:rPr>
                <w:sz w:val="23"/>
                <w:szCs w:val="23"/>
              </w:rPr>
              <w:t>orādītajā adresē iepirkuma komisija ievietos visu Publisko iepirkumu likumā paredzēto informāciju attiecībā uz iepirkumu. Uzskatāms, ka pretendents ir saņēmis informāciju ar tās ievietošanas brīdi pasūtītāja mājas lapā.</w:t>
            </w:r>
          </w:p>
        </w:tc>
      </w:tr>
      <w:tr w:rsidR="00E47E4B" w:rsidRPr="00AE3543" w:rsidTr="006212F3">
        <w:tc>
          <w:tcPr>
            <w:tcW w:w="2971" w:type="dxa"/>
            <w:vAlign w:val="center"/>
          </w:tcPr>
          <w:p w:rsidR="00E47E4B" w:rsidRPr="00AE3543" w:rsidRDefault="00E47E4B" w:rsidP="005668E0">
            <w:pPr>
              <w:tabs>
                <w:tab w:val="left" w:pos="8640"/>
              </w:tabs>
              <w:rPr>
                <w:b/>
                <w:sz w:val="23"/>
                <w:szCs w:val="23"/>
              </w:rPr>
            </w:pPr>
            <w:r w:rsidRPr="00AE3543">
              <w:rPr>
                <w:b/>
                <w:sz w:val="23"/>
                <w:szCs w:val="23"/>
              </w:rPr>
              <w:lastRenderedPageBreak/>
              <w:t>1</w:t>
            </w:r>
            <w:r w:rsidR="005668E0" w:rsidRPr="00AE3543">
              <w:rPr>
                <w:b/>
                <w:sz w:val="23"/>
                <w:szCs w:val="23"/>
              </w:rPr>
              <w:t>7</w:t>
            </w:r>
            <w:r w:rsidRPr="00AE3543">
              <w:rPr>
                <w:b/>
                <w:sz w:val="23"/>
                <w:szCs w:val="23"/>
              </w:rPr>
              <w:t>. Pielikumi</w:t>
            </w:r>
          </w:p>
        </w:tc>
        <w:tc>
          <w:tcPr>
            <w:tcW w:w="6091" w:type="dxa"/>
            <w:vAlign w:val="center"/>
          </w:tcPr>
          <w:p w:rsidR="00E47E4B" w:rsidRPr="00AE3543" w:rsidRDefault="00C5216C" w:rsidP="005824FA">
            <w:pPr>
              <w:pStyle w:val="Heading1"/>
              <w:numPr>
                <w:ilvl w:val="0"/>
                <w:numId w:val="0"/>
              </w:numPr>
              <w:spacing w:after="60"/>
              <w:jc w:val="both"/>
              <w:rPr>
                <w:sz w:val="23"/>
                <w:szCs w:val="23"/>
                <w:lang w:val="lv-LV"/>
              </w:rPr>
            </w:pPr>
            <w:r w:rsidRPr="00AE3543">
              <w:rPr>
                <w:sz w:val="23"/>
                <w:szCs w:val="23"/>
                <w:lang w:val="lv-LV"/>
              </w:rPr>
              <w:t xml:space="preserve">1.pielikums – </w:t>
            </w:r>
            <w:r w:rsidR="00E47E4B" w:rsidRPr="00AE3543">
              <w:rPr>
                <w:sz w:val="23"/>
                <w:szCs w:val="23"/>
                <w:lang w:val="lv-LV"/>
              </w:rPr>
              <w:t xml:space="preserve"> Iesniegums dalībai iepirkumā  </w:t>
            </w:r>
            <w:r w:rsidR="005824FA" w:rsidRPr="00AE3543">
              <w:rPr>
                <w:sz w:val="23"/>
                <w:szCs w:val="23"/>
                <w:lang w:val="lv-LV"/>
              </w:rPr>
              <w:t>“Drošības pogas” pakalpojumi Daugavpils pilsētas domes Sociālo lietu pārvaldes klientiem</w:t>
            </w:r>
            <w:r w:rsidR="00E47E4B" w:rsidRPr="00AE3543">
              <w:rPr>
                <w:sz w:val="23"/>
                <w:szCs w:val="23"/>
                <w:lang w:val="lv-LV"/>
              </w:rPr>
              <w:t>”</w:t>
            </w:r>
            <w:r w:rsidR="005824FA" w:rsidRPr="00AE3543">
              <w:rPr>
                <w:sz w:val="23"/>
                <w:szCs w:val="23"/>
                <w:lang w:val="lv-LV"/>
              </w:rPr>
              <w:t>.</w:t>
            </w:r>
            <w:r w:rsidR="00E47E4B" w:rsidRPr="00AE3543">
              <w:rPr>
                <w:sz w:val="23"/>
                <w:szCs w:val="23"/>
                <w:lang w:val="lv-LV"/>
              </w:rPr>
              <w:t xml:space="preserve"> </w:t>
            </w:r>
          </w:p>
          <w:p w:rsidR="00E47E4B" w:rsidRPr="00AE3543" w:rsidRDefault="00E47E4B" w:rsidP="005824FA">
            <w:pPr>
              <w:pStyle w:val="Heading1"/>
              <w:numPr>
                <w:ilvl w:val="0"/>
                <w:numId w:val="0"/>
              </w:numPr>
              <w:spacing w:after="60"/>
              <w:jc w:val="both"/>
              <w:rPr>
                <w:sz w:val="23"/>
                <w:szCs w:val="23"/>
                <w:lang w:val="lv-LV"/>
              </w:rPr>
            </w:pPr>
            <w:r w:rsidRPr="00AE3543">
              <w:rPr>
                <w:sz w:val="23"/>
                <w:szCs w:val="23"/>
                <w:lang w:val="lv-LV"/>
              </w:rPr>
              <w:t>2.pieliku</w:t>
            </w:r>
            <w:r w:rsidR="00C5216C" w:rsidRPr="00AE3543">
              <w:rPr>
                <w:sz w:val="23"/>
                <w:szCs w:val="23"/>
                <w:lang w:val="lv-LV"/>
              </w:rPr>
              <w:t xml:space="preserve">ms – </w:t>
            </w:r>
            <w:r w:rsidRPr="00AE3543">
              <w:rPr>
                <w:sz w:val="23"/>
                <w:szCs w:val="23"/>
                <w:lang w:val="lv-LV"/>
              </w:rPr>
              <w:t>F</w:t>
            </w:r>
            <w:r w:rsidR="005824FA" w:rsidRPr="00AE3543">
              <w:rPr>
                <w:sz w:val="23"/>
                <w:szCs w:val="23"/>
                <w:lang w:val="lv-LV"/>
              </w:rPr>
              <w:t>inanšu piedāvājums iepirkumam  “Drošības pogas” pakalpojumi Daugavpils pilsētas domes Sociālo lietu pārvaldes klientiem”.</w:t>
            </w:r>
            <w:r w:rsidRPr="00AE3543">
              <w:rPr>
                <w:sz w:val="23"/>
                <w:szCs w:val="23"/>
                <w:lang w:val="lv-LV"/>
              </w:rPr>
              <w:t xml:space="preserve"> </w:t>
            </w:r>
          </w:p>
          <w:p w:rsidR="00E47E4B" w:rsidRPr="00AE3543" w:rsidRDefault="00E47E4B" w:rsidP="005824FA">
            <w:pPr>
              <w:pStyle w:val="Heading1"/>
              <w:numPr>
                <w:ilvl w:val="0"/>
                <w:numId w:val="0"/>
              </w:numPr>
              <w:spacing w:after="60"/>
              <w:jc w:val="both"/>
              <w:rPr>
                <w:sz w:val="23"/>
                <w:szCs w:val="23"/>
                <w:lang w:val="lv-LV"/>
              </w:rPr>
            </w:pPr>
            <w:r w:rsidRPr="00AE3543">
              <w:rPr>
                <w:sz w:val="23"/>
                <w:szCs w:val="23"/>
                <w:lang w:val="lv-LV"/>
              </w:rPr>
              <w:t xml:space="preserve">3.pielikums – Tehniskā specifikācija iepirkumam  </w:t>
            </w:r>
            <w:r w:rsidR="005824FA" w:rsidRPr="00AE3543">
              <w:rPr>
                <w:sz w:val="23"/>
                <w:szCs w:val="23"/>
                <w:lang w:val="lv-LV"/>
              </w:rPr>
              <w:t>“Drošības pogas” pakalpojumi Daugavpils pilsētas domes Sociālo lietu pārvaldes klientiem”.</w:t>
            </w:r>
            <w:r w:rsidRPr="00AE3543">
              <w:rPr>
                <w:sz w:val="23"/>
                <w:szCs w:val="23"/>
                <w:lang w:val="lv-LV"/>
              </w:rPr>
              <w:t xml:space="preserve"> </w:t>
            </w:r>
          </w:p>
          <w:p w:rsidR="00C5216C" w:rsidRPr="00AE3543" w:rsidRDefault="00C5216C" w:rsidP="00C5216C">
            <w:pPr>
              <w:rPr>
                <w:sz w:val="23"/>
                <w:szCs w:val="23"/>
              </w:rPr>
            </w:pPr>
            <w:r w:rsidRPr="00AE3543">
              <w:rPr>
                <w:sz w:val="23"/>
                <w:szCs w:val="23"/>
              </w:rPr>
              <w:t>4.pielikums – Līguma projekts.</w:t>
            </w:r>
          </w:p>
        </w:tc>
      </w:tr>
    </w:tbl>
    <w:p w:rsidR="00E47E4B" w:rsidRPr="00AE3543" w:rsidRDefault="00E47E4B" w:rsidP="00E47E4B"/>
    <w:p w:rsidR="00E47E4B" w:rsidRPr="00AE3543" w:rsidRDefault="00E47E4B" w:rsidP="00E47E4B"/>
    <w:p w:rsidR="00E47E4B" w:rsidRPr="00AE3543" w:rsidRDefault="00E47E4B" w:rsidP="00E47E4B">
      <w:pPr>
        <w:tabs>
          <w:tab w:val="left" w:pos="6300"/>
        </w:tabs>
        <w:jc w:val="center"/>
      </w:pPr>
    </w:p>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Pr>
        <w:spacing w:after="200" w:line="276" w:lineRule="auto"/>
        <w:jc w:val="center"/>
        <w:rPr>
          <w:sz w:val="72"/>
          <w:szCs w:val="72"/>
        </w:rPr>
      </w:pPr>
    </w:p>
    <w:p w:rsidR="00E47E4B" w:rsidRPr="00AE3543" w:rsidRDefault="00E47E4B">
      <w:pPr>
        <w:suppressAutoHyphens w:val="0"/>
        <w:rPr>
          <w:sz w:val="72"/>
          <w:szCs w:val="72"/>
        </w:rPr>
      </w:pPr>
      <w:bookmarkStart w:id="4" w:name="_Toc58053992"/>
      <w:bookmarkStart w:id="5" w:name="_Toc211739520"/>
      <w:r w:rsidRPr="00AE3543">
        <w:rPr>
          <w:sz w:val="72"/>
          <w:szCs w:val="72"/>
        </w:rPr>
        <w:br w:type="page"/>
      </w:r>
    </w:p>
    <w:p w:rsidR="00E848FC" w:rsidRPr="00AE3543" w:rsidRDefault="00E848FC" w:rsidP="00E848FC">
      <w:pPr>
        <w:jc w:val="right"/>
        <w:rPr>
          <w:sz w:val="20"/>
          <w:szCs w:val="20"/>
        </w:rPr>
      </w:pPr>
      <w:r w:rsidRPr="00AE3543">
        <w:rPr>
          <w:b/>
          <w:sz w:val="20"/>
          <w:szCs w:val="20"/>
        </w:rPr>
        <w:lastRenderedPageBreak/>
        <w:t>1.pielikums</w:t>
      </w:r>
      <w:r w:rsidRPr="00AE3543">
        <w:rPr>
          <w:sz w:val="20"/>
          <w:szCs w:val="20"/>
        </w:rPr>
        <w:t xml:space="preserve"> </w:t>
      </w:r>
      <w:r w:rsidRPr="00AE3543">
        <w:rPr>
          <w:bCs/>
          <w:sz w:val="20"/>
          <w:szCs w:val="20"/>
        </w:rPr>
        <w:t>iepirkumam</w:t>
      </w:r>
      <w:r w:rsidR="00E47E4B" w:rsidRPr="00AE3543">
        <w:rPr>
          <w:bCs/>
          <w:sz w:val="20"/>
          <w:szCs w:val="20"/>
        </w:rPr>
        <w:t xml:space="preserve"> </w:t>
      </w:r>
      <w:r w:rsidR="00E47E4B" w:rsidRPr="00AE3543">
        <w:rPr>
          <w:sz w:val="20"/>
          <w:szCs w:val="20"/>
        </w:rPr>
        <w:t xml:space="preserve"> </w:t>
      </w:r>
    </w:p>
    <w:p w:rsidR="00E848FC" w:rsidRPr="00AE3543" w:rsidRDefault="00E848FC" w:rsidP="00E848FC">
      <w:pPr>
        <w:jc w:val="right"/>
        <w:rPr>
          <w:sz w:val="20"/>
          <w:szCs w:val="20"/>
        </w:rPr>
      </w:pPr>
      <w:r w:rsidRPr="00AE3543">
        <w:rPr>
          <w:sz w:val="20"/>
          <w:szCs w:val="20"/>
        </w:rPr>
        <w:t>“Drošības pogas” pakalpojumi Daugavpils pilsētas domes</w:t>
      </w:r>
    </w:p>
    <w:p w:rsidR="00E47E4B" w:rsidRPr="00AE3543" w:rsidRDefault="00E848FC" w:rsidP="00E848FC">
      <w:pPr>
        <w:jc w:val="right"/>
        <w:rPr>
          <w:sz w:val="20"/>
          <w:szCs w:val="20"/>
        </w:rPr>
      </w:pPr>
      <w:r w:rsidRPr="00AE3543">
        <w:rPr>
          <w:sz w:val="20"/>
          <w:szCs w:val="20"/>
        </w:rPr>
        <w:t xml:space="preserve"> Sociālo lietu pārvaldes klientiem</w:t>
      </w:r>
    </w:p>
    <w:p w:rsidR="008F56D4" w:rsidRPr="00AE3543" w:rsidRDefault="008F56D4" w:rsidP="00E848FC">
      <w:pPr>
        <w:jc w:val="right"/>
        <w:rPr>
          <w:sz w:val="20"/>
          <w:szCs w:val="20"/>
        </w:rPr>
      </w:pPr>
      <w:r w:rsidRPr="00AE3543">
        <w:rPr>
          <w:sz w:val="20"/>
          <w:szCs w:val="20"/>
        </w:rPr>
        <w:t>DPD 201</w:t>
      </w:r>
      <w:r w:rsidR="00AE3543">
        <w:rPr>
          <w:sz w:val="20"/>
          <w:szCs w:val="20"/>
        </w:rPr>
        <w:t>6</w:t>
      </w:r>
      <w:r w:rsidRPr="00AE3543">
        <w:rPr>
          <w:sz w:val="20"/>
          <w:szCs w:val="20"/>
        </w:rPr>
        <w:t>/</w:t>
      </w:r>
      <w:r w:rsidR="00AE3543">
        <w:rPr>
          <w:sz w:val="20"/>
          <w:szCs w:val="20"/>
        </w:rPr>
        <w:t>108</w:t>
      </w:r>
    </w:p>
    <w:p w:rsidR="00E47E4B" w:rsidRPr="00AE3543" w:rsidRDefault="00E47E4B" w:rsidP="00E47E4B">
      <w:pPr>
        <w:pStyle w:val="Subtitle"/>
        <w:rPr>
          <w:b w:val="0"/>
        </w:rPr>
      </w:pPr>
    </w:p>
    <w:p w:rsidR="00E848FC" w:rsidRPr="00AE3543" w:rsidRDefault="00E848FC" w:rsidP="00E848FC">
      <w:pPr>
        <w:jc w:val="center"/>
        <w:rPr>
          <w:b/>
          <w:bCs/>
          <w:sz w:val="23"/>
          <w:szCs w:val="23"/>
        </w:rPr>
      </w:pPr>
      <w:r w:rsidRPr="00AE3543">
        <w:rPr>
          <w:b/>
          <w:bCs/>
          <w:sz w:val="23"/>
          <w:szCs w:val="23"/>
        </w:rPr>
        <w:t>PIETEIKUMS DALĪBAI IEPIRKUMĀ</w:t>
      </w:r>
    </w:p>
    <w:p w:rsidR="00E848FC" w:rsidRPr="00AE3543" w:rsidRDefault="00E848FC" w:rsidP="00E848FC">
      <w:pPr>
        <w:jc w:val="center"/>
        <w:rPr>
          <w:bCs/>
          <w:sz w:val="23"/>
          <w:szCs w:val="23"/>
        </w:rPr>
      </w:pPr>
    </w:p>
    <w:p w:rsidR="00E848FC" w:rsidRPr="00AE3543" w:rsidRDefault="00E848FC" w:rsidP="00E848FC">
      <w:pPr>
        <w:rPr>
          <w:bCs/>
          <w:sz w:val="23"/>
          <w:szCs w:val="23"/>
        </w:rPr>
      </w:pPr>
      <w:r w:rsidRPr="00AE3543">
        <w:rPr>
          <w:bCs/>
          <w:sz w:val="23"/>
          <w:szCs w:val="23"/>
        </w:rPr>
        <w:t>Daugavpilī, 201</w:t>
      </w:r>
      <w:r w:rsidR="00AE3543">
        <w:rPr>
          <w:bCs/>
          <w:sz w:val="23"/>
          <w:szCs w:val="23"/>
        </w:rPr>
        <w:t>6</w:t>
      </w:r>
      <w:r w:rsidRPr="00AE3543">
        <w:rPr>
          <w:bCs/>
          <w:sz w:val="23"/>
          <w:szCs w:val="23"/>
        </w:rPr>
        <w:t>.gada ____.</w:t>
      </w:r>
      <w:r w:rsidR="00AE3543">
        <w:rPr>
          <w:bCs/>
          <w:sz w:val="23"/>
          <w:szCs w:val="23"/>
        </w:rPr>
        <w:t>jūnijā</w:t>
      </w:r>
    </w:p>
    <w:p w:rsidR="00E848FC" w:rsidRPr="00AE3543" w:rsidRDefault="00E848FC" w:rsidP="00E848FC">
      <w:pPr>
        <w:suppressAutoHyphens w:val="0"/>
        <w:rPr>
          <w:sz w:val="23"/>
          <w:szCs w:val="23"/>
          <w:lang w:eastAsia="en-US"/>
        </w:rPr>
      </w:pPr>
    </w:p>
    <w:p w:rsidR="00E848FC" w:rsidRPr="00AE3543" w:rsidRDefault="00E848FC" w:rsidP="00E848FC">
      <w:pPr>
        <w:suppressAutoHyphens w:val="0"/>
        <w:rPr>
          <w:sz w:val="23"/>
          <w:szCs w:val="23"/>
          <w:lang w:eastAsia="en-US"/>
        </w:rPr>
      </w:pPr>
      <w:r w:rsidRPr="00AE3543">
        <w:rPr>
          <w:sz w:val="23"/>
          <w:szCs w:val="23"/>
          <w:lang w:eastAsia="en-US"/>
        </w:rPr>
        <w:t>Komersants</w:t>
      </w:r>
    </w:p>
    <w:p w:rsidR="00E848FC" w:rsidRPr="00AE3543" w:rsidRDefault="00E848FC" w:rsidP="00E848FC">
      <w:pPr>
        <w:suppressAutoHyphens w:val="0"/>
        <w:jc w:val="both"/>
        <w:rPr>
          <w:sz w:val="23"/>
          <w:szCs w:val="23"/>
          <w:lang w:eastAsia="en-US"/>
        </w:rPr>
      </w:pPr>
      <w:r w:rsidRPr="00AE3543">
        <w:rPr>
          <w:sz w:val="23"/>
          <w:szCs w:val="23"/>
          <w:lang w:eastAsia="en-US"/>
        </w:rPr>
        <w:t>______________________________________________________________________________</w:t>
      </w:r>
    </w:p>
    <w:p w:rsidR="00E848FC" w:rsidRPr="00AE3543" w:rsidRDefault="00E848FC" w:rsidP="00E848FC">
      <w:pPr>
        <w:suppressAutoHyphens w:val="0"/>
        <w:ind w:firstLine="3119"/>
        <w:jc w:val="both"/>
        <w:rPr>
          <w:sz w:val="23"/>
          <w:szCs w:val="23"/>
          <w:lang w:eastAsia="en-US"/>
        </w:rPr>
      </w:pPr>
      <w:r w:rsidRPr="00AE3543">
        <w:rPr>
          <w:sz w:val="23"/>
          <w:szCs w:val="23"/>
          <w:lang w:eastAsia="en-US"/>
        </w:rPr>
        <w:t>(nosaukums)</w:t>
      </w:r>
    </w:p>
    <w:p w:rsidR="00E848FC" w:rsidRPr="00AE3543" w:rsidRDefault="00E848FC" w:rsidP="00E848FC">
      <w:pPr>
        <w:suppressAutoHyphens w:val="0"/>
        <w:jc w:val="both"/>
        <w:rPr>
          <w:sz w:val="23"/>
          <w:szCs w:val="23"/>
          <w:lang w:eastAsia="en-US"/>
        </w:rPr>
      </w:pPr>
      <w:r w:rsidRPr="00AE3543">
        <w:rPr>
          <w:sz w:val="23"/>
          <w:szCs w:val="23"/>
          <w:lang w:eastAsia="en-US"/>
        </w:rPr>
        <w:t>Reģistrācijas Nr. ________________________________________________________________</w:t>
      </w:r>
    </w:p>
    <w:p w:rsidR="00E848FC" w:rsidRPr="00AE3543" w:rsidRDefault="00E848FC" w:rsidP="00E848FC">
      <w:pPr>
        <w:suppressAutoHyphens w:val="0"/>
        <w:jc w:val="both"/>
        <w:rPr>
          <w:sz w:val="23"/>
          <w:szCs w:val="23"/>
          <w:lang w:eastAsia="en-US"/>
        </w:rPr>
      </w:pPr>
    </w:p>
    <w:p w:rsidR="00E848FC" w:rsidRPr="00AE3543" w:rsidRDefault="00E848FC" w:rsidP="00E848FC">
      <w:pPr>
        <w:suppressAutoHyphens w:val="0"/>
        <w:jc w:val="both"/>
        <w:rPr>
          <w:sz w:val="23"/>
          <w:szCs w:val="23"/>
          <w:lang w:eastAsia="en-US"/>
        </w:rPr>
      </w:pPr>
      <w:r w:rsidRPr="00AE3543">
        <w:rPr>
          <w:sz w:val="23"/>
          <w:szCs w:val="23"/>
          <w:lang w:eastAsia="en-US"/>
        </w:rPr>
        <w:t>Juridiskā adrese _________________________________________________________________</w:t>
      </w:r>
    </w:p>
    <w:p w:rsidR="00E848FC" w:rsidRPr="00AE3543" w:rsidRDefault="00E848FC" w:rsidP="00E848FC">
      <w:pPr>
        <w:suppressAutoHyphens w:val="0"/>
        <w:jc w:val="both"/>
        <w:rPr>
          <w:sz w:val="23"/>
          <w:szCs w:val="23"/>
          <w:lang w:eastAsia="en-US"/>
        </w:rPr>
      </w:pPr>
    </w:p>
    <w:p w:rsidR="00E848FC" w:rsidRPr="00AE3543" w:rsidRDefault="00E848FC" w:rsidP="00E848FC">
      <w:pPr>
        <w:suppressAutoHyphens w:val="0"/>
        <w:jc w:val="both"/>
        <w:rPr>
          <w:sz w:val="23"/>
          <w:szCs w:val="23"/>
          <w:lang w:eastAsia="en-US"/>
        </w:rPr>
      </w:pPr>
      <w:r w:rsidRPr="00AE3543">
        <w:rPr>
          <w:sz w:val="23"/>
          <w:szCs w:val="23"/>
          <w:lang w:eastAsia="en-US"/>
        </w:rPr>
        <w:t>Nodokļu maksātāja (PVN) reģistrācijas Nr. ___________________________________________</w:t>
      </w:r>
    </w:p>
    <w:p w:rsidR="00E848FC" w:rsidRPr="00AE3543" w:rsidRDefault="00E848FC" w:rsidP="00E848FC">
      <w:pPr>
        <w:suppressAutoHyphens w:val="0"/>
        <w:jc w:val="both"/>
        <w:rPr>
          <w:sz w:val="23"/>
          <w:szCs w:val="23"/>
          <w:lang w:eastAsia="en-US"/>
        </w:rPr>
      </w:pPr>
    </w:p>
    <w:p w:rsidR="00E848FC" w:rsidRPr="00AE3543" w:rsidRDefault="00E848FC" w:rsidP="00E848FC">
      <w:pPr>
        <w:suppressAutoHyphens w:val="0"/>
        <w:spacing w:after="120"/>
        <w:jc w:val="both"/>
        <w:rPr>
          <w:sz w:val="23"/>
          <w:szCs w:val="23"/>
          <w:lang w:eastAsia="en-US"/>
        </w:rPr>
      </w:pPr>
      <w:r w:rsidRPr="00AE3543">
        <w:rPr>
          <w:sz w:val="23"/>
          <w:szCs w:val="23"/>
          <w:lang w:eastAsia="en-US"/>
        </w:rPr>
        <w:t>Kontaktpersonas amats, vārds, uzvārds ___________________________, amats ______________</w:t>
      </w:r>
    </w:p>
    <w:p w:rsidR="00E848FC" w:rsidRPr="00AE3543" w:rsidRDefault="00E848FC" w:rsidP="00E848FC">
      <w:pPr>
        <w:suppressAutoHyphens w:val="0"/>
        <w:spacing w:after="120"/>
        <w:jc w:val="both"/>
        <w:rPr>
          <w:sz w:val="23"/>
          <w:szCs w:val="23"/>
          <w:lang w:eastAsia="en-US"/>
        </w:rPr>
      </w:pPr>
      <w:r w:rsidRPr="00AE3543">
        <w:rPr>
          <w:sz w:val="23"/>
          <w:szCs w:val="23"/>
          <w:lang w:eastAsia="en-US"/>
        </w:rPr>
        <w:t>tālrunis_________________________, mobilais ______________________________________</w:t>
      </w:r>
    </w:p>
    <w:p w:rsidR="00E848FC" w:rsidRPr="00AE3543" w:rsidRDefault="00E848FC" w:rsidP="00E848FC">
      <w:pPr>
        <w:suppressAutoHyphens w:val="0"/>
        <w:spacing w:after="120"/>
        <w:jc w:val="both"/>
        <w:rPr>
          <w:sz w:val="23"/>
          <w:szCs w:val="23"/>
          <w:lang w:eastAsia="en-US"/>
        </w:rPr>
      </w:pPr>
      <w:r w:rsidRPr="00AE3543">
        <w:rPr>
          <w:sz w:val="23"/>
          <w:szCs w:val="23"/>
          <w:lang w:eastAsia="en-US"/>
        </w:rPr>
        <w:t xml:space="preserve">fakss </w:t>
      </w:r>
      <w:r w:rsidRPr="00AE3543">
        <w:rPr>
          <w:i/>
          <w:sz w:val="23"/>
          <w:szCs w:val="23"/>
          <w:lang w:eastAsia="en-US"/>
        </w:rPr>
        <w:t>(uz kuru nosūtāmi paziņojumi un vēstules)</w:t>
      </w:r>
      <w:r w:rsidRPr="00AE3543">
        <w:rPr>
          <w:sz w:val="23"/>
          <w:szCs w:val="23"/>
          <w:lang w:eastAsia="en-US"/>
        </w:rPr>
        <w:t>_______________________________________ ,</w:t>
      </w:r>
    </w:p>
    <w:p w:rsidR="00E848FC" w:rsidRPr="00AE3543" w:rsidRDefault="00E848FC" w:rsidP="00E848FC">
      <w:pPr>
        <w:suppressAutoHyphens w:val="0"/>
        <w:spacing w:after="120"/>
        <w:jc w:val="both"/>
        <w:rPr>
          <w:sz w:val="23"/>
          <w:szCs w:val="23"/>
          <w:lang w:eastAsia="en-US"/>
        </w:rPr>
      </w:pPr>
      <w:r w:rsidRPr="00AE3543">
        <w:rPr>
          <w:sz w:val="23"/>
          <w:szCs w:val="23"/>
          <w:lang w:eastAsia="en-US"/>
        </w:rPr>
        <w:t xml:space="preserve">e-pasts </w:t>
      </w:r>
      <w:r w:rsidRPr="00AE3543">
        <w:rPr>
          <w:i/>
          <w:sz w:val="23"/>
          <w:szCs w:val="23"/>
          <w:lang w:eastAsia="en-US"/>
        </w:rPr>
        <w:t>(uz kuru nosūtāmi paziņojumi un vēstules, ja nav faksa)</w:t>
      </w:r>
      <w:r w:rsidRPr="00AE3543">
        <w:rPr>
          <w:sz w:val="23"/>
          <w:szCs w:val="23"/>
          <w:lang w:eastAsia="en-US"/>
        </w:rPr>
        <w:t>____________________________</w:t>
      </w:r>
    </w:p>
    <w:p w:rsidR="00E848FC" w:rsidRPr="00AE3543" w:rsidRDefault="00E848FC" w:rsidP="00E848FC">
      <w:pPr>
        <w:suppressAutoHyphens w:val="0"/>
        <w:jc w:val="both"/>
        <w:rPr>
          <w:sz w:val="23"/>
          <w:szCs w:val="23"/>
          <w:lang w:eastAsia="en-US"/>
        </w:rPr>
      </w:pPr>
      <w:r w:rsidRPr="00AE3543">
        <w:rPr>
          <w:sz w:val="23"/>
          <w:szCs w:val="23"/>
          <w:lang w:eastAsia="en-US"/>
        </w:rPr>
        <w:t xml:space="preserve">interneta mājas lapas adrese </w:t>
      </w:r>
      <w:r w:rsidRPr="00AE3543">
        <w:rPr>
          <w:i/>
          <w:sz w:val="23"/>
          <w:szCs w:val="23"/>
          <w:lang w:eastAsia="en-US"/>
        </w:rPr>
        <w:t>(ja tāda ir)</w:t>
      </w:r>
      <w:r w:rsidRPr="00AE3543">
        <w:rPr>
          <w:sz w:val="23"/>
          <w:szCs w:val="23"/>
          <w:lang w:eastAsia="en-US"/>
        </w:rPr>
        <w:t>_______________________________________________</w:t>
      </w:r>
    </w:p>
    <w:p w:rsidR="00E848FC" w:rsidRPr="00AE3543" w:rsidRDefault="00E848FC" w:rsidP="00E848FC">
      <w:pPr>
        <w:suppressAutoHyphens w:val="0"/>
        <w:jc w:val="both"/>
        <w:rPr>
          <w:sz w:val="23"/>
          <w:szCs w:val="23"/>
          <w:lang w:eastAsia="en-US"/>
        </w:rPr>
      </w:pPr>
    </w:p>
    <w:p w:rsidR="00E848FC" w:rsidRPr="00AE3543" w:rsidRDefault="00E848FC" w:rsidP="00E848FC">
      <w:pPr>
        <w:suppressAutoHyphens w:val="0"/>
        <w:jc w:val="both"/>
        <w:rPr>
          <w:sz w:val="23"/>
          <w:szCs w:val="23"/>
          <w:lang w:eastAsia="en-US"/>
        </w:rPr>
      </w:pPr>
      <w:r w:rsidRPr="00AE3543">
        <w:rPr>
          <w:sz w:val="23"/>
          <w:szCs w:val="23"/>
          <w:lang w:eastAsia="en-US"/>
        </w:rPr>
        <w:t>Kontaktpersonas amats, vārds, vārds, tālr.</w:t>
      </w:r>
    </w:p>
    <w:p w:rsidR="00E848FC" w:rsidRPr="00AE3543" w:rsidRDefault="00E848FC" w:rsidP="00E848FC">
      <w:pPr>
        <w:suppressAutoHyphens w:val="0"/>
        <w:jc w:val="both"/>
        <w:rPr>
          <w:sz w:val="23"/>
          <w:szCs w:val="23"/>
          <w:lang w:eastAsia="en-US"/>
        </w:rPr>
      </w:pPr>
      <w:r w:rsidRPr="00AE3543">
        <w:rPr>
          <w:sz w:val="23"/>
          <w:szCs w:val="23"/>
          <w:lang w:eastAsia="en-US"/>
        </w:rPr>
        <w:t>______________________________________________________________________________</w:t>
      </w:r>
    </w:p>
    <w:p w:rsidR="00E848FC" w:rsidRPr="00AE3543" w:rsidRDefault="00E848FC" w:rsidP="00E848FC">
      <w:pPr>
        <w:suppressAutoHyphens w:val="0"/>
        <w:rPr>
          <w:sz w:val="23"/>
          <w:szCs w:val="23"/>
          <w:lang w:eastAsia="en-US"/>
        </w:rPr>
      </w:pPr>
      <w:r w:rsidRPr="00AE3543">
        <w:rPr>
          <w:sz w:val="23"/>
          <w:szCs w:val="23"/>
          <w:lang w:eastAsia="en-US"/>
        </w:rPr>
        <w:t>Bankas rekvizīti ______________________________________________________________________________</w:t>
      </w:r>
    </w:p>
    <w:p w:rsidR="00E848FC" w:rsidRPr="00AE3543" w:rsidRDefault="00E848FC" w:rsidP="00E848FC">
      <w:pPr>
        <w:suppressAutoHyphens w:val="0"/>
        <w:jc w:val="both"/>
        <w:rPr>
          <w:b/>
          <w:sz w:val="23"/>
          <w:szCs w:val="23"/>
          <w:lang w:eastAsia="en-US"/>
        </w:rPr>
      </w:pPr>
    </w:p>
    <w:p w:rsidR="00E848FC" w:rsidRPr="00AE3543" w:rsidRDefault="00E848FC" w:rsidP="00E848FC">
      <w:pPr>
        <w:tabs>
          <w:tab w:val="left" w:pos="882"/>
        </w:tabs>
        <w:suppressAutoHyphens w:val="0"/>
        <w:autoSpaceDE w:val="0"/>
        <w:autoSpaceDN w:val="0"/>
        <w:adjustRightInd w:val="0"/>
        <w:jc w:val="both"/>
        <w:rPr>
          <w:sz w:val="23"/>
          <w:szCs w:val="23"/>
          <w:lang w:eastAsia="en-US"/>
        </w:rPr>
      </w:pPr>
      <w:r w:rsidRPr="00AE3543">
        <w:rPr>
          <w:sz w:val="23"/>
          <w:szCs w:val="23"/>
          <w:lang w:eastAsia="en-US"/>
        </w:rPr>
        <w:t xml:space="preserve"> tā direktora (vadītāja, valdes priekšsēdētāja) ar paraksta tiesībām (vārds, vārds) personā, ar šī pieteikuma iesniegšanu:</w:t>
      </w:r>
    </w:p>
    <w:p w:rsidR="00E848FC" w:rsidRPr="00AE3543" w:rsidRDefault="00E848FC" w:rsidP="00E848FC">
      <w:pPr>
        <w:tabs>
          <w:tab w:val="left" w:pos="882"/>
        </w:tabs>
        <w:suppressAutoHyphens w:val="0"/>
        <w:autoSpaceDE w:val="0"/>
        <w:autoSpaceDN w:val="0"/>
        <w:adjustRightInd w:val="0"/>
        <w:jc w:val="both"/>
        <w:rPr>
          <w:sz w:val="23"/>
          <w:szCs w:val="23"/>
          <w:lang w:eastAsia="en-US"/>
        </w:rPr>
      </w:pPr>
    </w:p>
    <w:p w:rsidR="00E848FC" w:rsidRPr="00AE3543" w:rsidRDefault="00E848FC" w:rsidP="00B92BE9">
      <w:pPr>
        <w:tabs>
          <w:tab w:val="left" w:pos="882"/>
        </w:tabs>
        <w:suppressAutoHyphens w:val="0"/>
        <w:autoSpaceDE w:val="0"/>
        <w:autoSpaceDN w:val="0"/>
        <w:adjustRightInd w:val="0"/>
        <w:spacing w:after="120"/>
        <w:jc w:val="both"/>
        <w:rPr>
          <w:sz w:val="23"/>
          <w:szCs w:val="23"/>
          <w:lang w:eastAsia="en-US"/>
        </w:rPr>
      </w:pPr>
      <w:r w:rsidRPr="00AE3543">
        <w:rPr>
          <w:sz w:val="23"/>
          <w:szCs w:val="23"/>
          <w:lang w:eastAsia="en-US"/>
        </w:rPr>
        <w:tab/>
        <w:t xml:space="preserve">1. Piesakās piedalīties </w:t>
      </w:r>
      <w:r w:rsidRPr="00AE3543">
        <w:rPr>
          <w:bCs/>
          <w:sz w:val="23"/>
          <w:szCs w:val="23"/>
          <w:lang w:eastAsia="en-US"/>
        </w:rPr>
        <w:t xml:space="preserve">iepirkumā </w:t>
      </w:r>
      <w:r w:rsidR="00AA4750" w:rsidRPr="00AE3543">
        <w:rPr>
          <w:b/>
          <w:bCs/>
          <w:sz w:val="23"/>
          <w:szCs w:val="23"/>
          <w:lang w:eastAsia="en-US"/>
        </w:rPr>
        <w:t>“</w:t>
      </w:r>
      <w:r w:rsidRPr="00AE3543">
        <w:rPr>
          <w:b/>
          <w:sz w:val="23"/>
          <w:szCs w:val="23"/>
        </w:rPr>
        <w:t>“Drošības pogas” pakalpojumi Daugavpils pilsētas domes Sociālo lietu pārvaldes klientiem”</w:t>
      </w:r>
      <w:r w:rsidRPr="00AE3543">
        <w:rPr>
          <w:sz w:val="23"/>
          <w:szCs w:val="23"/>
          <w:lang w:eastAsia="en-US"/>
        </w:rPr>
        <w:t>,</w:t>
      </w:r>
      <w:r w:rsidRPr="00AE3543">
        <w:rPr>
          <w:b/>
          <w:sz w:val="23"/>
          <w:szCs w:val="23"/>
          <w:lang w:eastAsia="en-US"/>
        </w:rPr>
        <w:t xml:space="preserve"> </w:t>
      </w:r>
      <w:r w:rsidRPr="00AE3543">
        <w:rPr>
          <w:sz w:val="23"/>
          <w:szCs w:val="23"/>
          <w:lang w:eastAsia="en-US"/>
        </w:rPr>
        <w:t xml:space="preserve">identifikācijas numurs </w:t>
      </w:r>
      <w:r w:rsidRPr="00AE3543">
        <w:rPr>
          <w:b/>
          <w:sz w:val="23"/>
          <w:szCs w:val="23"/>
          <w:lang w:eastAsia="en-US"/>
        </w:rPr>
        <w:t>DPD 201</w:t>
      </w:r>
      <w:r w:rsidR="00AE3543">
        <w:rPr>
          <w:b/>
          <w:sz w:val="23"/>
          <w:szCs w:val="23"/>
          <w:lang w:eastAsia="en-US"/>
        </w:rPr>
        <w:t>6</w:t>
      </w:r>
      <w:r w:rsidRPr="00AE3543">
        <w:rPr>
          <w:b/>
          <w:sz w:val="23"/>
          <w:szCs w:val="23"/>
          <w:lang w:eastAsia="en-US"/>
        </w:rPr>
        <w:t>/</w:t>
      </w:r>
      <w:r w:rsidR="00AE3543">
        <w:rPr>
          <w:b/>
          <w:sz w:val="23"/>
          <w:szCs w:val="23"/>
          <w:lang w:eastAsia="en-US"/>
        </w:rPr>
        <w:t>108</w:t>
      </w:r>
      <w:r w:rsidRPr="00AE3543">
        <w:rPr>
          <w:sz w:val="23"/>
          <w:szCs w:val="23"/>
          <w:lang w:eastAsia="en-US"/>
        </w:rPr>
        <w:t>, piekrīt visiem Nolikuma nosacījumiem un garantē Nolikuma un normatīvo aktu prasību izpildi. Nolikuma noteikumi ir skaidri un saprotami.</w:t>
      </w:r>
    </w:p>
    <w:p w:rsidR="00E848FC" w:rsidRPr="00AE3543" w:rsidRDefault="00E848FC" w:rsidP="00E848FC">
      <w:pPr>
        <w:tabs>
          <w:tab w:val="left" w:pos="0"/>
          <w:tab w:val="num" w:pos="600"/>
        </w:tabs>
        <w:suppressAutoHyphens w:val="0"/>
        <w:autoSpaceDE w:val="0"/>
        <w:autoSpaceDN w:val="0"/>
        <w:adjustRightInd w:val="0"/>
        <w:spacing w:after="120"/>
        <w:jc w:val="both"/>
        <w:rPr>
          <w:sz w:val="23"/>
          <w:szCs w:val="23"/>
          <w:lang w:eastAsia="en-US"/>
        </w:rPr>
      </w:pPr>
      <w:r w:rsidRPr="00AE3543">
        <w:rPr>
          <w:sz w:val="23"/>
          <w:szCs w:val="23"/>
          <w:lang w:eastAsia="en-US"/>
        </w:rPr>
        <w:tab/>
        <w:t>2. _____________</w:t>
      </w:r>
      <w:r w:rsidR="00F52F77" w:rsidRPr="00AE3543">
        <w:rPr>
          <w:sz w:val="23"/>
          <w:szCs w:val="23"/>
          <w:lang w:eastAsia="en-US"/>
        </w:rPr>
        <w:t xml:space="preserve">(uzņēmuma nosaukums) </w:t>
      </w:r>
      <w:r w:rsidRPr="00AE3543">
        <w:rPr>
          <w:sz w:val="23"/>
          <w:szCs w:val="23"/>
          <w:lang w:eastAsia="en-US"/>
        </w:rPr>
        <w:t>apliecina, ka:</w:t>
      </w:r>
    </w:p>
    <w:p w:rsidR="00E848FC" w:rsidRPr="00AE3543" w:rsidRDefault="00E848FC"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AE3543">
        <w:rPr>
          <w:sz w:val="23"/>
          <w:szCs w:val="23"/>
          <w:lang w:eastAsia="en-US"/>
        </w:rPr>
        <w:tab/>
        <w:t>2.1. visa sniegtā informācija ir pilnīga un patiesa;</w:t>
      </w:r>
    </w:p>
    <w:p w:rsidR="00E848FC" w:rsidRPr="00AE3543" w:rsidRDefault="00E848FC"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AE3543">
        <w:rPr>
          <w:sz w:val="23"/>
          <w:szCs w:val="23"/>
          <w:lang w:eastAsia="en-US"/>
        </w:rPr>
        <w:tab/>
        <w:t>2.2. nekādā veidā nav ieinteresēts nevienā citā piedāvājumā, kas iesniegts šajā iepirkumā;</w:t>
      </w:r>
    </w:p>
    <w:p w:rsidR="00E848FC" w:rsidRPr="00AE3543" w:rsidRDefault="00E848FC"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AE3543">
        <w:rPr>
          <w:sz w:val="23"/>
          <w:szCs w:val="23"/>
          <w:lang w:eastAsia="en-US"/>
        </w:rPr>
        <w:tab/>
        <w:t xml:space="preserve">2.3. pretendenta rīcībā būs pietiekami finanšu un tehniskie resursi </w:t>
      </w:r>
      <w:r w:rsidR="009011CD" w:rsidRPr="00AE3543">
        <w:rPr>
          <w:sz w:val="23"/>
          <w:szCs w:val="23"/>
          <w:lang w:eastAsia="en-US"/>
        </w:rPr>
        <w:t>līguma</w:t>
      </w:r>
      <w:r w:rsidRPr="00AE3543">
        <w:rPr>
          <w:sz w:val="23"/>
          <w:szCs w:val="23"/>
          <w:lang w:eastAsia="en-US"/>
        </w:rPr>
        <w:t xml:space="preserve"> izpildei;</w:t>
      </w:r>
    </w:p>
    <w:p w:rsidR="00E848FC" w:rsidRPr="00AE3543" w:rsidRDefault="00E848FC"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AE3543">
        <w:rPr>
          <w:sz w:val="23"/>
          <w:szCs w:val="23"/>
          <w:lang w:eastAsia="en-US"/>
        </w:rPr>
        <w:tab/>
        <w:t>2.5. tam ir normatīvajos aktos noteiktā kārtībā nodarbināts personāls ar atbilstošu kvalifikāciju, kas ļauj nodrošināt tehniskajā specifikācijā noteikto prasību izpildi.</w:t>
      </w:r>
    </w:p>
    <w:p w:rsidR="00E848FC" w:rsidRPr="00AE3543" w:rsidRDefault="00E848FC"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AE3543">
        <w:rPr>
          <w:sz w:val="23"/>
          <w:szCs w:val="23"/>
          <w:lang w:eastAsia="en-US"/>
        </w:rPr>
        <w:tab/>
        <w:t>2.6. apliecina, ka spēj izpildīt</w:t>
      </w:r>
      <w:r w:rsidR="00B92BE9" w:rsidRPr="00AE3543">
        <w:rPr>
          <w:sz w:val="23"/>
          <w:szCs w:val="23"/>
          <w:lang w:eastAsia="en-US"/>
        </w:rPr>
        <w:t xml:space="preserve"> un izpildīs</w:t>
      </w:r>
      <w:r w:rsidRPr="00AE3543">
        <w:rPr>
          <w:sz w:val="23"/>
          <w:szCs w:val="23"/>
          <w:lang w:eastAsia="en-US"/>
        </w:rPr>
        <w:t xml:space="preserve"> te</w:t>
      </w:r>
      <w:r w:rsidR="00B92BE9" w:rsidRPr="00AE3543">
        <w:rPr>
          <w:sz w:val="23"/>
          <w:szCs w:val="23"/>
          <w:lang w:eastAsia="en-US"/>
        </w:rPr>
        <w:t>hniskās specifikācijas prasības;</w:t>
      </w:r>
    </w:p>
    <w:p w:rsidR="00B92BE9" w:rsidRPr="00AE3543" w:rsidRDefault="00B92BE9"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AE3543">
        <w:rPr>
          <w:sz w:val="23"/>
          <w:szCs w:val="23"/>
          <w:lang w:eastAsia="en-US"/>
        </w:rPr>
        <w:tab/>
        <w:t>2.7. apliecina, ka piekrīt Drošības pogas pakalpojuma līguma nosacījumiem.</w:t>
      </w:r>
    </w:p>
    <w:p w:rsidR="00E848FC" w:rsidRPr="00AE3543" w:rsidRDefault="006B6B6F" w:rsidP="006B6B6F">
      <w:pPr>
        <w:tabs>
          <w:tab w:val="left" w:pos="0"/>
          <w:tab w:val="num" w:pos="600"/>
          <w:tab w:val="left" w:pos="1026"/>
        </w:tabs>
        <w:suppressAutoHyphens w:val="0"/>
        <w:autoSpaceDE w:val="0"/>
        <w:autoSpaceDN w:val="0"/>
        <w:adjustRightInd w:val="0"/>
        <w:spacing w:after="120"/>
        <w:jc w:val="both"/>
        <w:rPr>
          <w:sz w:val="23"/>
          <w:szCs w:val="23"/>
          <w:lang w:eastAsia="en-US"/>
        </w:rPr>
      </w:pPr>
      <w:r w:rsidRPr="00AE3543">
        <w:rPr>
          <w:sz w:val="23"/>
          <w:szCs w:val="23"/>
          <w:lang w:eastAsia="en-US"/>
        </w:rPr>
        <w:tab/>
        <w:t>3</w:t>
      </w:r>
      <w:r w:rsidR="00E848FC" w:rsidRPr="00AE3543">
        <w:rPr>
          <w:sz w:val="23"/>
          <w:szCs w:val="23"/>
          <w:lang w:eastAsia="en-US"/>
        </w:rPr>
        <w:t>. Piekrīt informācijas apmaiņai pa faksu.</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E848FC" w:rsidRPr="00AE3543" w:rsidTr="00E76CF2">
        <w:trPr>
          <w:trHeight w:val="264"/>
        </w:trPr>
        <w:tc>
          <w:tcPr>
            <w:tcW w:w="4588" w:type="dxa"/>
            <w:tcBorders>
              <w:top w:val="single" w:sz="4" w:space="0" w:color="000000"/>
              <w:left w:val="single" w:sz="4" w:space="0" w:color="000000"/>
              <w:bottom w:val="single" w:sz="4" w:space="0" w:color="000000"/>
            </w:tcBorders>
          </w:tcPr>
          <w:p w:rsidR="00E848FC" w:rsidRPr="00AE3543" w:rsidRDefault="00E24518" w:rsidP="00E848FC">
            <w:pPr>
              <w:suppressAutoHyphens w:val="0"/>
              <w:snapToGrid w:val="0"/>
              <w:rPr>
                <w:b/>
                <w:lang w:eastAsia="en-US"/>
              </w:rPr>
            </w:pPr>
            <w:r w:rsidRPr="00AE3543">
              <w:rPr>
                <w:b/>
                <w:lang w:eastAsia="en-US"/>
              </w:rPr>
              <w:t xml:space="preserve">Vārds, Uzvārds, </w:t>
            </w:r>
            <w:r w:rsidR="00E848FC" w:rsidRPr="00AE3543">
              <w:rPr>
                <w:b/>
                <w:lang w:eastAsia="en-US"/>
              </w:rPr>
              <w:t xml:space="preserve">Amats, paraksts, </w:t>
            </w:r>
          </w:p>
          <w:p w:rsidR="00E848FC" w:rsidRPr="00AE3543" w:rsidRDefault="00E848FC" w:rsidP="00E848FC">
            <w:pPr>
              <w:suppressAutoHyphens w:val="0"/>
              <w:snapToGrid w:val="0"/>
              <w:rPr>
                <w:b/>
                <w:lang w:eastAsia="en-US"/>
              </w:rPr>
            </w:pPr>
            <w:r w:rsidRPr="00AE3543">
              <w:rPr>
                <w:b/>
                <w:lang w:eastAsia="en-US"/>
              </w:rPr>
              <w:t>datums</w:t>
            </w:r>
          </w:p>
        </w:tc>
        <w:tc>
          <w:tcPr>
            <w:tcW w:w="4734" w:type="dxa"/>
            <w:tcBorders>
              <w:top w:val="single" w:sz="4" w:space="0" w:color="000000"/>
              <w:left w:val="single" w:sz="4" w:space="0" w:color="000000"/>
              <w:bottom w:val="single" w:sz="4" w:space="0" w:color="000000"/>
              <w:right w:val="single" w:sz="4" w:space="0" w:color="000000"/>
            </w:tcBorders>
          </w:tcPr>
          <w:p w:rsidR="00E848FC" w:rsidRPr="00AE3543" w:rsidRDefault="00E848FC" w:rsidP="00E848FC">
            <w:pPr>
              <w:suppressAutoHyphens w:val="0"/>
              <w:snapToGrid w:val="0"/>
              <w:spacing w:before="120" w:after="120"/>
              <w:jc w:val="both"/>
              <w:rPr>
                <w:lang w:eastAsia="en-US"/>
              </w:rPr>
            </w:pPr>
          </w:p>
        </w:tc>
      </w:tr>
    </w:tbl>
    <w:p w:rsidR="00E848FC" w:rsidRPr="00AE3543" w:rsidRDefault="00E848FC" w:rsidP="00E47E4B">
      <w:pPr>
        <w:tabs>
          <w:tab w:val="left" w:pos="6300"/>
        </w:tabs>
        <w:jc w:val="right"/>
        <w:rPr>
          <w:i/>
        </w:rPr>
        <w:sectPr w:rsidR="00E848FC" w:rsidRPr="00AE3543" w:rsidSect="006B6B6F">
          <w:footerReference w:type="default" r:id="rId10"/>
          <w:footerReference w:type="first" r:id="rId11"/>
          <w:pgSz w:w="11906" w:h="16838" w:code="9"/>
          <w:pgMar w:top="1259" w:right="1274" w:bottom="794" w:left="1560" w:header="709" w:footer="709" w:gutter="0"/>
          <w:cols w:space="708"/>
          <w:titlePg/>
          <w:docGrid w:linePitch="360"/>
        </w:sectPr>
      </w:pPr>
    </w:p>
    <w:p w:rsidR="008F77B1" w:rsidRPr="00AE3543" w:rsidRDefault="00E47E4B" w:rsidP="008F77B1">
      <w:pPr>
        <w:jc w:val="right"/>
        <w:rPr>
          <w:sz w:val="20"/>
          <w:szCs w:val="20"/>
        </w:rPr>
      </w:pPr>
      <w:r w:rsidRPr="00AE3543">
        <w:rPr>
          <w:sz w:val="20"/>
          <w:szCs w:val="20"/>
        </w:rPr>
        <w:lastRenderedPageBreak/>
        <w:t xml:space="preserve">                                                                                       </w:t>
      </w:r>
      <w:r w:rsidR="00AB20D7" w:rsidRPr="00AE3543">
        <w:rPr>
          <w:b/>
          <w:sz w:val="20"/>
          <w:szCs w:val="20"/>
        </w:rPr>
        <w:t>2</w:t>
      </w:r>
      <w:r w:rsidR="008F77B1" w:rsidRPr="00AE3543">
        <w:rPr>
          <w:b/>
          <w:sz w:val="20"/>
          <w:szCs w:val="20"/>
        </w:rPr>
        <w:t>.</w:t>
      </w:r>
      <w:r w:rsidR="00BF6A55" w:rsidRPr="00AE3543">
        <w:rPr>
          <w:b/>
          <w:sz w:val="20"/>
          <w:szCs w:val="20"/>
        </w:rPr>
        <w:t xml:space="preserve"> </w:t>
      </w:r>
      <w:r w:rsidR="008F77B1" w:rsidRPr="00AE3543">
        <w:rPr>
          <w:b/>
          <w:sz w:val="20"/>
          <w:szCs w:val="20"/>
        </w:rPr>
        <w:t>pielikums</w:t>
      </w:r>
      <w:r w:rsidR="008F77B1" w:rsidRPr="00AE3543">
        <w:rPr>
          <w:sz w:val="20"/>
          <w:szCs w:val="20"/>
        </w:rPr>
        <w:t xml:space="preserve"> </w:t>
      </w:r>
      <w:r w:rsidR="008F77B1" w:rsidRPr="00AE3543">
        <w:rPr>
          <w:bCs/>
          <w:sz w:val="20"/>
          <w:szCs w:val="20"/>
        </w:rPr>
        <w:t xml:space="preserve">iepirkumam </w:t>
      </w:r>
      <w:r w:rsidR="008F77B1" w:rsidRPr="00AE3543">
        <w:rPr>
          <w:sz w:val="20"/>
          <w:szCs w:val="20"/>
        </w:rPr>
        <w:t xml:space="preserve"> </w:t>
      </w:r>
    </w:p>
    <w:p w:rsidR="008F77B1" w:rsidRPr="00AE3543" w:rsidRDefault="008F77B1" w:rsidP="008F77B1">
      <w:pPr>
        <w:jc w:val="right"/>
        <w:rPr>
          <w:sz w:val="20"/>
          <w:szCs w:val="20"/>
        </w:rPr>
      </w:pPr>
      <w:r w:rsidRPr="00AE3543">
        <w:rPr>
          <w:sz w:val="20"/>
          <w:szCs w:val="20"/>
        </w:rPr>
        <w:t>“Drošības pogas” pakalpojumi Daugavpils pilsētas domes</w:t>
      </w:r>
    </w:p>
    <w:p w:rsidR="008F77B1" w:rsidRPr="00AE3543" w:rsidRDefault="008F77B1" w:rsidP="008F77B1">
      <w:pPr>
        <w:jc w:val="right"/>
        <w:rPr>
          <w:sz w:val="20"/>
          <w:szCs w:val="20"/>
        </w:rPr>
      </w:pPr>
      <w:r w:rsidRPr="00AE3543">
        <w:rPr>
          <w:sz w:val="20"/>
          <w:szCs w:val="20"/>
        </w:rPr>
        <w:t xml:space="preserve"> Sociālo lietu pārvaldes klientiem</w:t>
      </w:r>
    </w:p>
    <w:p w:rsidR="008F56D4" w:rsidRPr="00AE3543" w:rsidRDefault="00AE3543" w:rsidP="008F56D4">
      <w:pPr>
        <w:jc w:val="right"/>
        <w:rPr>
          <w:sz w:val="20"/>
          <w:szCs w:val="20"/>
        </w:rPr>
      </w:pPr>
      <w:r>
        <w:rPr>
          <w:sz w:val="20"/>
          <w:szCs w:val="20"/>
        </w:rPr>
        <w:t>DPD 201</w:t>
      </w:r>
      <w:r w:rsidR="008F56D4" w:rsidRPr="00AE3543">
        <w:rPr>
          <w:sz w:val="20"/>
          <w:szCs w:val="20"/>
        </w:rPr>
        <w:t>/</w:t>
      </w:r>
      <w:r>
        <w:rPr>
          <w:sz w:val="20"/>
          <w:szCs w:val="20"/>
        </w:rPr>
        <w:t>108</w:t>
      </w:r>
    </w:p>
    <w:p w:rsidR="00E47E4B" w:rsidRPr="00AE3543" w:rsidRDefault="00E47E4B" w:rsidP="00E47E4B">
      <w:pPr>
        <w:ind w:left="5245"/>
        <w:rPr>
          <w:sz w:val="22"/>
          <w:szCs w:val="22"/>
        </w:rPr>
      </w:pPr>
    </w:p>
    <w:p w:rsidR="00E47E4B" w:rsidRPr="00AE3543" w:rsidRDefault="00E47E4B" w:rsidP="00E47E4B">
      <w:pPr>
        <w:rPr>
          <w:sz w:val="22"/>
          <w:szCs w:val="22"/>
        </w:rPr>
      </w:pPr>
    </w:p>
    <w:p w:rsidR="008075E9" w:rsidRPr="00AE3543" w:rsidRDefault="008075E9" w:rsidP="008075E9">
      <w:pPr>
        <w:suppressAutoHyphens w:val="0"/>
        <w:jc w:val="center"/>
        <w:rPr>
          <w:b/>
          <w:sz w:val="23"/>
          <w:szCs w:val="23"/>
          <w:lang w:eastAsia="en-US"/>
        </w:rPr>
      </w:pPr>
      <w:r w:rsidRPr="00AE3543">
        <w:rPr>
          <w:b/>
          <w:sz w:val="23"/>
          <w:szCs w:val="23"/>
          <w:lang w:eastAsia="en-US"/>
        </w:rPr>
        <w:t>FINANŠU PIEDĀVĀJUMS</w:t>
      </w:r>
    </w:p>
    <w:p w:rsidR="008075E9" w:rsidRPr="00AE3543" w:rsidRDefault="008075E9" w:rsidP="008075E9">
      <w:pPr>
        <w:suppressAutoHyphens w:val="0"/>
        <w:jc w:val="both"/>
        <w:rPr>
          <w:sz w:val="23"/>
          <w:szCs w:val="23"/>
          <w:lang w:eastAsia="en-US"/>
        </w:rPr>
      </w:pPr>
    </w:p>
    <w:p w:rsidR="008075E9" w:rsidRPr="00AE3543" w:rsidRDefault="008075E9" w:rsidP="008075E9">
      <w:pPr>
        <w:suppressAutoHyphens w:val="0"/>
        <w:jc w:val="both"/>
        <w:rPr>
          <w:sz w:val="23"/>
          <w:szCs w:val="23"/>
          <w:lang w:eastAsia="en-US"/>
        </w:rPr>
      </w:pPr>
    </w:p>
    <w:p w:rsidR="008075E9" w:rsidRPr="00AE3543" w:rsidRDefault="008075E9" w:rsidP="008075E9">
      <w:pPr>
        <w:suppressAutoHyphens w:val="0"/>
        <w:jc w:val="both"/>
        <w:rPr>
          <w:sz w:val="23"/>
          <w:szCs w:val="23"/>
          <w:lang w:eastAsia="en-US"/>
        </w:rPr>
      </w:pPr>
      <w:r w:rsidRPr="00AE3543">
        <w:rPr>
          <w:sz w:val="23"/>
          <w:szCs w:val="23"/>
          <w:lang w:eastAsia="en-US"/>
        </w:rPr>
        <w:t>Daugavpilī, 201</w:t>
      </w:r>
      <w:r w:rsidR="00AE3543">
        <w:rPr>
          <w:sz w:val="23"/>
          <w:szCs w:val="23"/>
          <w:lang w:eastAsia="en-US"/>
        </w:rPr>
        <w:t>6</w:t>
      </w:r>
      <w:r w:rsidRPr="00AE3543">
        <w:rPr>
          <w:sz w:val="23"/>
          <w:szCs w:val="23"/>
          <w:lang w:eastAsia="en-US"/>
        </w:rPr>
        <w:t>.gada _____.</w:t>
      </w:r>
      <w:r w:rsidR="00AE3543">
        <w:rPr>
          <w:sz w:val="23"/>
          <w:szCs w:val="23"/>
          <w:lang w:eastAsia="en-US"/>
        </w:rPr>
        <w:t>jūnijā</w:t>
      </w:r>
    </w:p>
    <w:p w:rsidR="008075E9" w:rsidRPr="00AE3543" w:rsidRDefault="008075E9" w:rsidP="008075E9">
      <w:pPr>
        <w:spacing w:after="120"/>
        <w:ind w:firstLine="709"/>
        <w:jc w:val="both"/>
        <w:rPr>
          <w:color w:val="000000"/>
          <w:sz w:val="23"/>
          <w:szCs w:val="23"/>
        </w:rPr>
      </w:pPr>
    </w:p>
    <w:p w:rsidR="00AB20D7" w:rsidRPr="00AE3543" w:rsidRDefault="008075E9" w:rsidP="008075E9">
      <w:pPr>
        <w:ind w:firstLine="709"/>
        <w:jc w:val="both"/>
        <w:rPr>
          <w:sz w:val="23"/>
          <w:szCs w:val="23"/>
        </w:rPr>
      </w:pPr>
      <w:r w:rsidRPr="00AE3543">
        <w:rPr>
          <w:color w:val="000000"/>
          <w:sz w:val="23"/>
          <w:szCs w:val="23"/>
        </w:rPr>
        <w:t>Iepazinušies ar iepirkuma</w:t>
      </w:r>
      <w:r w:rsidRPr="00AE3543">
        <w:rPr>
          <w:b/>
          <w:bCs/>
          <w:color w:val="000000"/>
          <w:sz w:val="23"/>
          <w:szCs w:val="23"/>
        </w:rPr>
        <w:t xml:space="preserve"> “</w:t>
      </w:r>
      <w:r w:rsidRPr="00AE3543">
        <w:rPr>
          <w:b/>
          <w:sz w:val="23"/>
          <w:szCs w:val="23"/>
        </w:rPr>
        <w:t>“Drošības pogas” pakalpojumi Daugavpils pilsētas domes Sociālo lietu pārvaldes klientiem”</w:t>
      </w:r>
      <w:r w:rsidR="00AE3543">
        <w:rPr>
          <w:b/>
          <w:bCs/>
          <w:color w:val="000000"/>
          <w:sz w:val="23"/>
          <w:szCs w:val="23"/>
        </w:rPr>
        <w:t>, DPD 2016</w:t>
      </w:r>
      <w:r w:rsidRPr="00AE3543">
        <w:rPr>
          <w:b/>
          <w:bCs/>
          <w:color w:val="000000"/>
          <w:sz w:val="23"/>
          <w:szCs w:val="23"/>
        </w:rPr>
        <w:t>/</w:t>
      </w:r>
      <w:r w:rsidR="00AE3543">
        <w:rPr>
          <w:b/>
          <w:bCs/>
          <w:color w:val="000000"/>
          <w:sz w:val="23"/>
          <w:szCs w:val="23"/>
        </w:rPr>
        <w:t>108</w:t>
      </w:r>
      <w:r w:rsidRPr="00AE3543">
        <w:rPr>
          <w:b/>
          <w:bCs/>
          <w:color w:val="000000"/>
          <w:sz w:val="23"/>
          <w:szCs w:val="23"/>
        </w:rPr>
        <w:t xml:space="preserve"> </w:t>
      </w:r>
      <w:r w:rsidRPr="00AE3543">
        <w:rPr>
          <w:bCs/>
          <w:color w:val="000000"/>
          <w:sz w:val="23"/>
          <w:szCs w:val="23"/>
        </w:rPr>
        <w:t>tehniskās specifikācijas</w:t>
      </w:r>
      <w:r w:rsidRPr="00AE3543">
        <w:rPr>
          <w:b/>
          <w:bCs/>
          <w:color w:val="000000"/>
          <w:sz w:val="23"/>
          <w:szCs w:val="23"/>
        </w:rPr>
        <w:t xml:space="preserve"> </w:t>
      </w:r>
      <w:r w:rsidRPr="00AE3543">
        <w:rPr>
          <w:sz w:val="23"/>
          <w:szCs w:val="23"/>
        </w:rPr>
        <w:t>prasībām, esam aprēķinājuši, ka pakalpojuma maks</w:t>
      </w:r>
      <w:r w:rsidR="00AB20D7" w:rsidRPr="00AE3543">
        <w:rPr>
          <w:sz w:val="23"/>
          <w:szCs w:val="23"/>
        </w:rPr>
        <w:t>a</w:t>
      </w:r>
      <w:r w:rsidRPr="00AE3543">
        <w:rPr>
          <w:sz w:val="23"/>
          <w:szCs w:val="23"/>
        </w:rPr>
        <w:t xml:space="preserve"> </w:t>
      </w:r>
      <w:r w:rsidR="00706D61" w:rsidRPr="00AE3543">
        <w:rPr>
          <w:b/>
          <w:sz w:val="23"/>
          <w:szCs w:val="23"/>
        </w:rPr>
        <w:t xml:space="preserve">1 (vienai) </w:t>
      </w:r>
      <w:r w:rsidR="00AB20D7" w:rsidRPr="00AE3543">
        <w:rPr>
          <w:b/>
          <w:sz w:val="23"/>
          <w:szCs w:val="23"/>
        </w:rPr>
        <w:t>personai mēnesī</w:t>
      </w:r>
      <w:r w:rsidR="00AB20D7" w:rsidRPr="00AE3543">
        <w:rPr>
          <w:sz w:val="23"/>
          <w:szCs w:val="23"/>
        </w:rPr>
        <w:t xml:space="preserve"> </w:t>
      </w:r>
      <w:r w:rsidRPr="00AE3543">
        <w:rPr>
          <w:sz w:val="23"/>
          <w:szCs w:val="23"/>
        </w:rPr>
        <w:t>saskaņā ar iepirkuma tehnisko specifikāciju ir</w:t>
      </w:r>
      <w:r w:rsidR="00706D61" w:rsidRPr="00AE3543">
        <w:rPr>
          <w:sz w:val="23"/>
          <w:szCs w:val="23"/>
        </w:rPr>
        <w:t>:</w:t>
      </w:r>
    </w:p>
    <w:p w:rsidR="00AB20D7" w:rsidRPr="00AE3543" w:rsidRDefault="00AB20D7" w:rsidP="008075E9">
      <w:pPr>
        <w:ind w:firstLine="709"/>
        <w:jc w:val="both"/>
        <w:rPr>
          <w:sz w:val="23"/>
          <w:szCs w:val="23"/>
        </w:rPr>
      </w:pPr>
    </w:p>
    <w:p w:rsidR="008075E9" w:rsidRPr="00AE3543" w:rsidRDefault="008075E9" w:rsidP="008075E9">
      <w:pPr>
        <w:ind w:firstLine="709"/>
        <w:jc w:val="both"/>
        <w:rPr>
          <w:b/>
          <w:sz w:val="23"/>
          <w:szCs w:val="23"/>
        </w:rPr>
      </w:pPr>
    </w:p>
    <w:p w:rsidR="008075E9" w:rsidRPr="00AE3543" w:rsidRDefault="008075E9" w:rsidP="008075E9">
      <w:pPr>
        <w:spacing w:after="120"/>
        <w:ind w:firstLine="709"/>
        <w:jc w:val="both"/>
        <w:rPr>
          <w:b/>
          <w:sz w:val="23"/>
          <w:szCs w:val="23"/>
        </w:rPr>
      </w:pPr>
      <w:r w:rsidRPr="00AE3543">
        <w:rPr>
          <w:b/>
          <w:sz w:val="23"/>
          <w:szCs w:val="23"/>
        </w:rPr>
        <w:t>EUR _____________ (vārdiem) bez PVN;</w:t>
      </w:r>
    </w:p>
    <w:p w:rsidR="008075E9" w:rsidRPr="00AE3543" w:rsidRDefault="008075E9" w:rsidP="008075E9">
      <w:pPr>
        <w:spacing w:after="120"/>
        <w:ind w:firstLine="709"/>
        <w:jc w:val="both"/>
        <w:rPr>
          <w:sz w:val="23"/>
          <w:szCs w:val="23"/>
        </w:rPr>
      </w:pPr>
      <w:r w:rsidRPr="00AE3543">
        <w:rPr>
          <w:sz w:val="23"/>
          <w:szCs w:val="23"/>
        </w:rPr>
        <w:t>EUR _____________ (vārdiem) ar PVN.</w:t>
      </w:r>
    </w:p>
    <w:p w:rsidR="00AB20D7" w:rsidRPr="00AE3543" w:rsidRDefault="00AB20D7" w:rsidP="00AA4750">
      <w:pPr>
        <w:spacing w:after="120"/>
        <w:jc w:val="both"/>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AA4750" w:rsidRPr="00AE3543" w:rsidTr="00E76CF2">
        <w:trPr>
          <w:trHeight w:val="264"/>
        </w:trPr>
        <w:tc>
          <w:tcPr>
            <w:tcW w:w="4588" w:type="dxa"/>
            <w:tcBorders>
              <w:top w:val="single" w:sz="4" w:space="0" w:color="000000"/>
              <w:left w:val="single" w:sz="4" w:space="0" w:color="000000"/>
              <w:bottom w:val="single" w:sz="4" w:space="0" w:color="000000"/>
            </w:tcBorders>
          </w:tcPr>
          <w:p w:rsidR="00AA4750" w:rsidRPr="00AE3543" w:rsidRDefault="00AA4750" w:rsidP="00E76CF2">
            <w:pPr>
              <w:suppressAutoHyphens w:val="0"/>
              <w:snapToGrid w:val="0"/>
              <w:rPr>
                <w:b/>
                <w:sz w:val="23"/>
                <w:szCs w:val="23"/>
                <w:lang w:eastAsia="en-US"/>
              </w:rPr>
            </w:pPr>
            <w:r w:rsidRPr="00AE3543">
              <w:rPr>
                <w:b/>
                <w:sz w:val="23"/>
                <w:szCs w:val="23"/>
                <w:lang w:eastAsia="en-US"/>
              </w:rPr>
              <w:t xml:space="preserve">Vārds, Uzvārds, </w:t>
            </w:r>
          </w:p>
          <w:p w:rsidR="00AA4750" w:rsidRPr="00AE3543" w:rsidRDefault="00AA4750" w:rsidP="00E76CF2">
            <w:pPr>
              <w:suppressAutoHyphens w:val="0"/>
              <w:snapToGrid w:val="0"/>
              <w:rPr>
                <w:b/>
                <w:sz w:val="23"/>
                <w:szCs w:val="23"/>
                <w:lang w:eastAsia="en-US"/>
              </w:rPr>
            </w:pPr>
            <w:r w:rsidRPr="00AE3543">
              <w:rPr>
                <w:b/>
                <w:sz w:val="23"/>
                <w:szCs w:val="23"/>
                <w:lang w:eastAsia="en-US"/>
              </w:rPr>
              <w:t xml:space="preserve">Amats, paraksts, </w:t>
            </w:r>
          </w:p>
          <w:p w:rsidR="00AA4750" w:rsidRPr="00AE3543" w:rsidRDefault="00AA4750" w:rsidP="00E76CF2">
            <w:pPr>
              <w:suppressAutoHyphens w:val="0"/>
              <w:snapToGrid w:val="0"/>
              <w:rPr>
                <w:b/>
                <w:sz w:val="23"/>
                <w:szCs w:val="23"/>
                <w:lang w:eastAsia="en-US"/>
              </w:rPr>
            </w:pPr>
            <w:r w:rsidRPr="00AE3543">
              <w:rPr>
                <w:b/>
                <w:sz w:val="23"/>
                <w:szCs w:val="23"/>
                <w:lang w:eastAsia="en-US"/>
              </w:rPr>
              <w:t>datums</w:t>
            </w:r>
          </w:p>
        </w:tc>
        <w:tc>
          <w:tcPr>
            <w:tcW w:w="4734" w:type="dxa"/>
            <w:tcBorders>
              <w:top w:val="single" w:sz="4" w:space="0" w:color="000000"/>
              <w:left w:val="single" w:sz="4" w:space="0" w:color="000000"/>
              <w:bottom w:val="single" w:sz="4" w:space="0" w:color="000000"/>
              <w:right w:val="single" w:sz="4" w:space="0" w:color="000000"/>
            </w:tcBorders>
          </w:tcPr>
          <w:p w:rsidR="00AA4750" w:rsidRPr="00AE3543" w:rsidRDefault="00AA4750" w:rsidP="00E76CF2">
            <w:pPr>
              <w:suppressAutoHyphens w:val="0"/>
              <w:snapToGrid w:val="0"/>
              <w:spacing w:before="120" w:after="120"/>
              <w:jc w:val="both"/>
              <w:rPr>
                <w:sz w:val="23"/>
                <w:szCs w:val="23"/>
                <w:lang w:eastAsia="en-US"/>
              </w:rPr>
            </w:pPr>
          </w:p>
        </w:tc>
      </w:tr>
    </w:tbl>
    <w:p w:rsidR="008075E9" w:rsidRPr="00AE3543" w:rsidRDefault="00E47E4B" w:rsidP="00E47E4B">
      <w:pPr>
        <w:pStyle w:val="Heading3"/>
      </w:pPr>
      <w:r w:rsidRPr="00AE3543">
        <w:t xml:space="preserve"> </w:t>
      </w:r>
    </w:p>
    <w:p w:rsidR="008075E9" w:rsidRPr="00AE3543" w:rsidRDefault="008075E9" w:rsidP="00E47E4B">
      <w:pPr>
        <w:pStyle w:val="Heading3"/>
      </w:pPr>
    </w:p>
    <w:p w:rsidR="00AB20D7" w:rsidRPr="00AE3543" w:rsidRDefault="00AB20D7">
      <w:pPr>
        <w:suppressAutoHyphens w:val="0"/>
        <w:rPr>
          <w:rFonts w:cs="Arial"/>
          <w:b/>
          <w:bCs/>
        </w:rPr>
      </w:pPr>
      <w:r w:rsidRPr="00AE3543">
        <w:br w:type="page"/>
      </w:r>
    </w:p>
    <w:bookmarkEnd w:id="4"/>
    <w:bookmarkEnd w:id="5"/>
    <w:p w:rsidR="00AB20D7" w:rsidRPr="00AE3543" w:rsidRDefault="00AB20D7" w:rsidP="00AB20D7">
      <w:pPr>
        <w:jc w:val="right"/>
        <w:rPr>
          <w:sz w:val="20"/>
          <w:szCs w:val="20"/>
        </w:rPr>
      </w:pPr>
      <w:r w:rsidRPr="00AE3543">
        <w:rPr>
          <w:b/>
          <w:sz w:val="20"/>
          <w:szCs w:val="20"/>
        </w:rPr>
        <w:lastRenderedPageBreak/>
        <w:t>3.</w:t>
      </w:r>
      <w:r w:rsidR="00BF6A55" w:rsidRPr="00AE3543">
        <w:rPr>
          <w:b/>
          <w:sz w:val="20"/>
          <w:szCs w:val="20"/>
        </w:rPr>
        <w:t xml:space="preserve"> </w:t>
      </w:r>
      <w:r w:rsidRPr="00AE3543">
        <w:rPr>
          <w:b/>
          <w:sz w:val="20"/>
          <w:szCs w:val="20"/>
        </w:rPr>
        <w:t>pielikums</w:t>
      </w:r>
      <w:r w:rsidRPr="00AE3543">
        <w:rPr>
          <w:sz w:val="20"/>
          <w:szCs w:val="20"/>
        </w:rPr>
        <w:t xml:space="preserve"> </w:t>
      </w:r>
      <w:r w:rsidRPr="00AE3543">
        <w:rPr>
          <w:bCs/>
          <w:sz w:val="20"/>
          <w:szCs w:val="20"/>
        </w:rPr>
        <w:t xml:space="preserve">iepirkumam </w:t>
      </w:r>
      <w:r w:rsidRPr="00AE3543">
        <w:rPr>
          <w:sz w:val="20"/>
          <w:szCs w:val="20"/>
        </w:rPr>
        <w:t xml:space="preserve"> </w:t>
      </w:r>
    </w:p>
    <w:p w:rsidR="00AB20D7" w:rsidRPr="00AE3543" w:rsidRDefault="00AB20D7" w:rsidP="00AB20D7">
      <w:pPr>
        <w:jc w:val="right"/>
        <w:rPr>
          <w:sz w:val="20"/>
          <w:szCs w:val="20"/>
        </w:rPr>
      </w:pPr>
      <w:r w:rsidRPr="00AE3543">
        <w:rPr>
          <w:sz w:val="20"/>
          <w:szCs w:val="20"/>
        </w:rPr>
        <w:t>“Drošības pogas” pakalpojumi Daugavpils pilsētas domes</w:t>
      </w:r>
    </w:p>
    <w:p w:rsidR="00E47E4B" w:rsidRPr="00AE3543" w:rsidRDefault="00AB20D7" w:rsidP="00AB20D7">
      <w:pPr>
        <w:jc w:val="right"/>
        <w:rPr>
          <w:sz w:val="20"/>
          <w:szCs w:val="20"/>
        </w:rPr>
      </w:pPr>
      <w:r w:rsidRPr="00AE3543">
        <w:rPr>
          <w:sz w:val="20"/>
          <w:szCs w:val="20"/>
        </w:rPr>
        <w:t xml:space="preserve"> Sociālo lietu pārvaldes klientiem</w:t>
      </w:r>
    </w:p>
    <w:p w:rsidR="008F56D4" w:rsidRPr="00AE3543" w:rsidRDefault="008F56D4" w:rsidP="008F56D4">
      <w:pPr>
        <w:jc w:val="right"/>
        <w:rPr>
          <w:sz w:val="20"/>
          <w:szCs w:val="20"/>
        </w:rPr>
      </w:pPr>
      <w:r w:rsidRPr="00AE3543">
        <w:rPr>
          <w:sz w:val="20"/>
          <w:szCs w:val="20"/>
        </w:rPr>
        <w:t>DPD 201</w:t>
      </w:r>
      <w:r w:rsidR="00AE3543">
        <w:rPr>
          <w:sz w:val="20"/>
          <w:szCs w:val="20"/>
        </w:rPr>
        <w:t>6</w:t>
      </w:r>
      <w:r w:rsidRPr="00AE3543">
        <w:rPr>
          <w:sz w:val="20"/>
          <w:szCs w:val="20"/>
        </w:rPr>
        <w:t>/</w:t>
      </w:r>
      <w:r w:rsidR="00AE3543">
        <w:rPr>
          <w:sz w:val="20"/>
          <w:szCs w:val="20"/>
        </w:rPr>
        <w:t>108</w:t>
      </w:r>
    </w:p>
    <w:p w:rsidR="008F56D4" w:rsidRPr="00AE3543" w:rsidRDefault="008F56D4" w:rsidP="00AB20D7">
      <w:pPr>
        <w:jc w:val="right"/>
        <w:rPr>
          <w:sz w:val="20"/>
          <w:szCs w:val="20"/>
        </w:rPr>
      </w:pPr>
    </w:p>
    <w:p w:rsidR="00AB20D7" w:rsidRPr="00AE3543" w:rsidRDefault="00AB20D7" w:rsidP="00AB20D7">
      <w:pPr>
        <w:rPr>
          <w:sz w:val="22"/>
          <w:szCs w:val="22"/>
        </w:rPr>
      </w:pPr>
    </w:p>
    <w:p w:rsidR="00E47E4B" w:rsidRPr="00AE3543" w:rsidRDefault="00E47E4B" w:rsidP="00E47E4B">
      <w:pPr>
        <w:jc w:val="center"/>
        <w:rPr>
          <w:b/>
          <w:caps/>
        </w:rPr>
      </w:pPr>
      <w:r w:rsidRPr="00AE3543">
        <w:rPr>
          <w:b/>
          <w:caps/>
        </w:rPr>
        <w:t>Tehniskā specifikācija</w:t>
      </w:r>
    </w:p>
    <w:p w:rsidR="00E47E4B" w:rsidRPr="00AE3543" w:rsidRDefault="00E47E4B" w:rsidP="00E47E4B">
      <w:pPr>
        <w:spacing w:line="360" w:lineRule="auto"/>
        <w:ind w:right="1277"/>
        <w:jc w:val="both"/>
        <w:rPr>
          <w:b/>
          <w:bCs/>
        </w:rPr>
      </w:pPr>
    </w:p>
    <w:p w:rsidR="00E47E4B" w:rsidRPr="00AE3543" w:rsidRDefault="00E47E4B" w:rsidP="000E4340">
      <w:pPr>
        <w:spacing w:after="60"/>
        <w:jc w:val="both"/>
        <w:rPr>
          <w:sz w:val="23"/>
          <w:szCs w:val="23"/>
        </w:rPr>
      </w:pPr>
      <w:r w:rsidRPr="00AE3543">
        <w:t xml:space="preserve"> </w:t>
      </w:r>
      <w:r w:rsidRPr="00AE3543">
        <w:tab/>
      </w:r>
      <w:r w:rsidRPr="00AE3543">
        <w:rPr>
          <w:sz w:val="23"/>
          <w:szCs w:val="23"/>
        </w:rPr>
        <w:t xml:space="preserve">„Drošības pogas” pakalpojums Daugavpils pilsētas domes Sociālo lietu pārvaldes (turpmāk – </w:t>
      </w:r>
      <w:r w:rsidR="008A2FBA" w:rsidRPr="00AE3543">
        <w:rPr>
          <w:sz w:val="23"/>
          <w:szCs w:val="23"/>
        </w:rPr>
        <w:t>Pārvalde</w:t>
      </w:r>
      <w:r w:rsidRPr="00AE3543">
        <w:rPr>
          <w:sz w:val="23"/>
          <w:szCs w:val="23"/>
        </w:rPr>
        <w:t>) klientiem tiek nodrošināts saskaņā ar Sociālo pakalpojumu un sociālās palīdzības likumu, Ministru Kabineta 21.04.2008. noteikumiem Nr.288 „Sociālo pakalpojumu un sociālās palīdzības saņemšanas kārtība”, Ministru kabineta 03.06.2003. noteikumiem Nr.291 „Prasības sociālo pakalpojumu sniedzējiem”, Ministru kabineta 20.11.2008. noteikumiem Nr.951 „Kārtība, kādā sociālo pakalpojumu sniedzējs tiek reģistrēts sociālo pakalpojumu sniedzēju reģistrā un izslēgts no tā”, Ministru kabineta 27.05.2013. noteikumiem Nr.275 „Sociālās aprūpes un sociālās rehabilitācijas pakalpojumu samaksas kārtība un kārtība, kādā pakalpojumu izmaksas tiek segtas no pašvaldības budžeta” un citiem normatīviem aktiem.</w:t>
      </w:r>
    </w:p>
    <w:p w:rsidR="00E47E4B" w:rsidRPr="00AE3543" w:rsidRDefault="003C3FE9" w:rsidP="000E4340">
      <w:pPr>
        <w:spacing w:after="60"/>
        <w:ind w:firstLine="709"/>
        <w:jc w:val="both"/>
        <w:rPr>
          <w:sz w:val="23"/>
          <w:szCs w:val="23"/>
        </w:rPr>
      </w:pPr>
      <w:r w:rsidRPr="00AE3543">
        <w:rPr>
          <w:b/>
          <w:bCs/>
          <w:sz w:val="23"/>
          <w:szCs w:val="23"/>
        </w:rPr>
        <w:t xml:space="preserve">1. </w:t>
      </w:r>
      <w:r w:rsidR="00E47E4B" w:rsidRPr="00AE3543">
        <w:rPr>
          <w:b/>
          <w:bCs/>
          <w:sz w:val="23"/>
          <w:szCs w:val="23"/>
        </w:rPr>
        <w:t>Pakalpojuma mērķis:</w:t>
      </w:r>
    </w:p>
    <w:p w:rsidR="003C3FE9" w:rsidRPr="00AE3543" w:rsidRDefault="00E47E4B" w:rsidP="000E4340">
      <w:pPr>
        <w:spacing w:after="60"/>
        <w:jc w:val="both"/>
        <w:rPr>
          <w:sz w:val="23"/>
          <w:szCs w:val="23"/>
        </w:rPr>
      </w:pPr>
      <w:r w:rsidRPr="00AE3543">
        <w:rPr>
          <w:sz w:val="23"/>
          <w:szCs w:val="23"/>
        </w:rPr>
        <w:t xml:space="preserve">Nodrošināt </w:t>
      </w:r>
      <w:r w:rsidR="008A2FBA" w:rsidRPr="00AE3543">
        <w:rPr>
          <w:sz w:val="23"/>
          <w:szCs w:val="23"/>
        </w:rPr>
        <w:t>Pārvaldes</w:t>
      </w:r>
      <w:r w:rsidRPr="00AE3543">
        <w:rPr>
          <w:sz w:val="23"/>
          <w:szCs w:val="23"/>
        </w:rPr>
        <w:t xml:space="preserve"> klientiem, kuriem vecuma vai funkcionālo traucējumu dēļ pastāv risks nonākt bezpalīdzības stāvoklī, nepārtrauktas saziņas iespējas, informatīvu atbalstu un palīdzību 24 stundas diennaktī.</w:t>
      </w:r>
    </w:p>
    <w:p w:rsidR="00E47E4B" w:rsidRPr="00AE3543" w:rsidRDefault="003C3FE9" w:rsidP="000E4340">
      <w:pPr>
        <w:spacing w:after="60"/>
        <w:ind w:firstLine="709"/>
        <w:jc w:val="both"/>
        <w:rPr>
          <w:sz w:val="23"/>
          <w:szCs w:val="23"/>
        </w:rPr>
      </w:pPr>
      <w:r w:rsidRPr="00AE3543">
        <w:rPr>
          <w:b/>
          <w:bCs/>
          <w:sz w:val="23"/>
          <w:szCs w:val="23"/>
        </w:rPr>
        <w:t xml:space="preserve">2. </w:t>
      </w:r>
      <w:r w:rsidR="00E47E4B" w:rsidRPr="00AE3543">
        <w:rPr>
          <w:b/>
          <w:bCs/>
          <w:sz w:val="23"/>
          <w:szCs w:val="23"/>
        </w:rPr>
        <w:t>Pakalpojuma apjoms:</w:t>
      </w:r>
    </w:p>
    <w:p w:rsidR="003C3FE9" w:rsidRPr="00AE3543" w:rsidRDefault="00E47E4B" w:rsidP="000E4340">
      <w:pPr>
        <w:spacing w:after="60"/>
        <w:jc w:val="both"/>
        <w:rPr>
          <w:sz w:val="23"/>
          <w:szCs w:val="23"/>
        </w:rPr>
      </w:pPr>
      <w:r w:rsidRPr="00AE3543">
        <w:rPr>
          <w:sz w:val="23"/>
          <w:szCs w:val="23"/>
        </w:rPr>
        <w:t xml:space="preserve">Plānotais pakalpojuma apjoms ir līdz </w:t>
      </w:r>
      <w:r w:rsidRPr="00AE3543">
        <w:rPr>
          <w:b/>
          <w:bCs/>
          <w:sz w:val="23"/>
          <w:szCs w:val="23"/>
        </w:rPr>
        <w:t>30 klientiem mēnesī</w:t>
      </w:r>
      <w:r w:rsidRPr="00AE3543">
        <w:rPr>
          <w:bCs/>
          <w:sz w:val="23"/>
          <w:szCs w:val="23"/>
        </w:rPr>
        <w:t xml:space="preserve">. </w:t>
      </w:r>
    </w:p>
    <w:p w:rsidR="003C3FE9" w:rsidRPr="00AE3543" w:rsidRDefault="003C3FE9" w:rsidP="000E4340">
      <w:pPr>
        <w:spacing w:after="60"/>
        <w:ind w:firstLine="709"/>
        <w:jc w:val="both"/>
        <w:rPr>
          <w:b/>
          <w:bCs/>
          <w:sz w:val="23"/>
          <w:szCs w:val="23"/>
        </w:rPr>
      </w:pPr>
      <w:r w:rsidRPr="00AE3543">
        <w:rPr>
          <w:b/>
          <w:bCs/>
          <w:sz w:val="23"/>
          <w:szCs w:val="23"/>
        </w:rPr>
        <w:t xml:space="preserve">3. </w:t>
      </w:r>
      <w:r w:rsidR="00E47E4B" w:rsidRPr="00AE3543">
        <w:rPr>
          <w:b/>
          <w:bCs/>
          <w:sz w:val="23"/>
          <w:szCs w:val="23"/>
        </w:rPr>
        <w:t>Pakalpojuma saturs:</w:t>
      </w:r>
    </w:p>
    <w:p w:rsidR="003C3FE9" w:rsidRPr="00AE3543" w:rsidRDefault="003C3FE9" w:rsidP="000E4340">
      <w:pPr>
        <w:spacing w:after="60"/>
        <w:ind w:firstLine="709"/>
        <w:jc w:val="both"/>
        <w:rPr>
          <w:sz w:val="23"/>
          <w:szCs w:val="23"/>
        </w:rPr>
      </w:pPr>
      <w:r w:rsidRPr="00AE3543">
        <w:rPr>
          <w:bCs/>
          <w:sz w:val="23"/>
          <w:szCs w:val="23"/>
        </w:rPr>
        <w:t>3.1.</w:t>
      </w:r>
      <w:r w:rsidRPr="00AE3543">
        <w:rPr>
          <w:b/>
          <w:bCs/>
          <w:sz w:val="23"/>
          <w:szCs w:val="23"/>
        </w:rPr>
        <w:t xml:space="preserve"> </w:t>
      </w:r>
      <w:r w:rsidR="00E47E4B" w:rsidRPr="00AE3543">
        <w:rPr>
          <w:sz w:val="23"/>
          <w:szCs w:val="23"/>
        </w:rPr>
        <w:t xml:space="preserve">Tiek izvērtēta iespēja klientam „Drošības pogas” pakalpojumu nodrošināt ar </w:t>
      </w:r>
      <w:proofErr w:type="spellStart"/>
      <w:r w:rsidR="00E47E4B" w:rsidRPr="00AE3543">
        <w:rPr>
          <w:sz w:val="23"/>
          <w:szCs w:val="23"/>
        </w:rPr>
        <w:t>pieslēgumu</w:t>
      </w:r>
      <w:proofErr w:type="spellEnd"/>
      <w:r w:rsidR="00E47E4B" w:rsidRPr="00AE3543">
        <w:rPr>
          <w:sz w:val="23"/>
          <w:szCs w:val="23"/>
        </w:rPr>
        <w:t xml:space="preserve"> analogajam (fiksētajam) sakaru tīklam. </w:t>
      </w:r>
    </w:p>
    <w:p w:rsidR="003C3FE9" w:rsidRPr="00AE3543" w:rsidRDefault="003C3FE9" w:rsidP="000E4340">
      <w:pPr>
        <w:spacing w:after="60"/>
        <w:ind w:firstLine="709"/>
        <w:jc w:val="both"/>
        <w:rPr>
          <w:b/>
          <w:sz w:val="23"/>
          <w:szCs w:val="23"/>
        </w:rPr>
      </w:pPr>
      <w:r w:rsidRPr="00AE3543">
        <w:rPr>
          <w:b/>
          <w:sz w:val="23"/>
          <w:szCs w:val="23"/>
        </w:rPr>
        <w:t>3.2.</w:t>
      </w:r>
      <w:r w:rsidRPr="00AE3543">
        <w:rPr>
          <w:sz w:val="23"/>
          <w:szCs w:val="23"/>
        </w:rPr>
        <w:t xml:space="preserve"> </w:t>
      </w:r>
      <w:r w:rsidR="00E47E4B" w:rsidRPr="00AE3543">
        <w:rPr>
          <w:b/>
          <w:sz w:val="23"/>
          <w:szCs w:val="23"/>
        </w:rPr>
        <w:t>„Drošības pogas” pieslēgšanas pakalpojumā ietilpst:</w:t>
      </w:r>
    </w:p>
    <w:p w:rsidR="003C3FE9" w:rsidRPr="00AE3543" w:rsidRDefault="003C3FE9" w:rsidP="000E4340">
      <w:pPr>
        <w:spacing w:after="60"/>
        <w:ind w:firstLine="709"/>
        <w:jc w:val="both"/>
        <w:rPr>
          <w:sz w:val="23"/>
          <w:szCs w:val="23"/>
        </w:rPr>
      </w:pPr>
      <w:r w:rsidRPr="00AE3543">
        <w:rPr>
          <w:sz w:val="23"/>
          <w:szCs w:val="23"/>
        </w:rPr>
        <w:t xml:space="preserve">3.2.1. </w:t>
      </w:r>
      <w:r w:rsidR="00E47E4B" w:rsidRPr="00AE3543">
        <w:rPr>
          <w:sz w:val="23"/>
          <w:szCs w:val="23"/>
        </w:rPr>
        <w:t>tehniķa vizīte klienta dzīves vietā, t.sk.  iekārtas uzstādīšana un traucējumu novēršana;</w:t>
      </w:r>
    </w:p>
    <w:p w:rsidR="003C3FE9" w:rsidRPr="00AE3543" w:rsidRDefault="003C3FE9" w:rsidP="000E4340">
      <w:pPr>
        <w:spacing w:after="60"/>
        <w:ind w:firstLine="709"/>
        <w:jc w:val="both"/>
        <w:rPr>
          <w:sz w:val="23"/>
          <w:szCs w:val="23"/>
        </w:rPr>
      </w:pPr>
      <w:r w:rsidRPr="00AE3543">
        <w:rPr>
          <w:sz w:val="23"/>
          <w:szCs w:val="23"/>
        </w:rPr>
        <w:t xml:space="preserve">3.2.2. </w:t>
      </w:r>
      <w:r w:rsidR="00E47E4B" w:rsidRPr="00AE3543">
        <w:rPr>
          <w:sz w:val="23"/>
          <w:szCs w:val="23"/>
        </w:rPr>
        <w:t>pakalpojuma darbībai nepieciešamo tālruņa un elektroenerģijas pievadu kontrole un papildināšana, t.sk. instalācijas vadu, savienotāja vai sadalītāja rozešu uzstādīšana atbilstoši pakalpojuma sistēmas ērtas lietošanas prasībām;</w:t>
      </w:r>
    </w:p>
    <w:p w:rsidR="003C3FE9" w:rsidRPr="00AE3543" w:rsidRDefault="003C3FE9" w:rsidP="000E4340">
      <w:pPr>
        <w:spacing w:after="60"/>
        <w:ind w:firstLine="709"/>
        <w:jc w:val="both"/>
        <w:rPr>
          <w:sz w:val="23"/>
          <w:szCs w:val="23"/>
        </w:rPr>
      </w:pPr>
      <w:r w:rsidRPr="00AE3543">
        <w:rPr>
          <w:sz w:val="23"/>
          <w:szCs w:val="23"/>
        </w:rPr>
        <w:t xml:space="preserve">3.2.3. </w:t>
      </w:r>
      <w:r w:rsidR="00E47E4B" w:rsidRPr="00AE3543">
        <w:rPr>
          <w:sz w:val="23"/>
          <w:szCs w:val="23"/>
        </w:rPr>
        <w:t xml:space="preserve">pakalpojuma saziņas iekārtas savienojuma </w:t>
      </w:r>
      <w:proofErr w:type="spellStart"/>
      <w:r w:rsidR="00E47E4B" w:rsidRPr="00AE3543">
        <w:rPr>
          <w:sz w:val="23"/>
          <w:szCs w:val="23"/>
        </w:rPr>
        <w:t>pieslēgumu</w:t>
      </w:r>
      <w:proofErr w:type="spellEnd"/>
      <w:r w:rsidR="00E47E4B" w:rsidRPr="00AE3543">
        <w:rPr>
          <w:sz w:val="23"/>
          <w:szCs w:val="23"/>
        </w:rPr>
        <w:t xml:space="preserve"> uzstādīšana, pieslēgšana, programmēšana, pārbaude un pielāgošana klienta specifiskajām prasībām un pakalpojumu apjomam, to darbības tehniskā nodrošināšana;</w:t>
      </w:r>
    </w:p>
    <w:p w:rsidR="003C3FE9" w:rsidRPr="00AE3543" w:rsidRDefault="003C3FE9" w:rsidP="000E4340">
      <w:pPr>
        <w:spacing w:after="60"/>
        <w:ind w:firstLine="709"/>
        <w:jc w:val="both"/>
        <w:rPr>
          <w:sz w:val="23"/>
          <w:szCs w:val="23"/>
        </w:rPr>
      </w:pPr>
      <w:r w:rsidRPr="00AE3543">
        <w:rPr>
          <w:sz w:val="23"/>
          <w:szCs w:val="23"/>
        </w:rPr>
        <w:t xml:space="preserve">3.2.4. </w:t>
      </w:r>
      <w:r w:rsidR="00E47E4B" w:rsidRPr="00AE3543">
        <w:rPr>
          <w:sz w:val="23"/>
          <w:szCs w:val="23"/>
        </w:rPr>
        <w:t>klienta informēšana un apmācība;</w:t>
      </w:r>
    </w:p>
    <w:p w:rsidR="003C3FE9" w:rsidRPr="00AE3543" w:rsidRDefault="003C3FE9" w:rsidP="000E4340">
      <w:pPr>
        <w:spacing w:after="60"/>
        <w:ind w:firstLine="709"/>
        <w:jc w:val="both"/>
        <w:rPr>
          <w:sz w:val="23"/>
          <w:szCs w:val="23"/>
        </w:rPr>
      </w:pPr>
      <w:r w:rsidRPr="00AE3543">
        <w:rPr>
          <w:sz w:val="23"/>
          <w:szCs w:val="23"/>
        </w:rPr>
        <w:t xml:space="preserve">3.2.5. </w:t>
      </w:r>
      <w:r w:rsidR="00E47E4B" w:rsidRPr="00AE3543">
        <w:rPr>
          <w:sz w:val="23"/>
          <w:szCs w:val="23"/>
        </w:rPr>
        <w:t>pakalpojuma uzsākšana 2 (dienu) dienu laikā pēc Pasūtītāja nosūtījuma saņemšanas.</w:t>
      </w:r>
    </w:p>
    <w:p w:rsidR="003C3FE9" w:rsidRPr="00AE3543" w:rsidRDefault="003C3FE9" w:rsidP="000E4340">
      <w:pPr>
        <w:spacing w:after="60"/>
        <w:ind w:firstLine="709"/>
        <w:jc w:val="both"/>
        <w:rPr>
          <w:b/>
          <w:sz w:val="23"/>
          <w:szCs w:val="23"/>
        </w:rPr>
      </w:pPr>
      <w:r w:rsidRPr="00AE3543">
        <w:rPr>
          <w:b/>
          <w:sz w:val="23"/>
          <w:szCs w:val="23"/>
        </w:rPr>
        <w:t xml:space="preserve">4. </w:t>
      </w:r>
      <w:r w:rsidR="00E47E4B" w:rsidRPr="00AE3543">
        <w:rPr>
          <w:b/>
          <w:sz w:val="23"/>
          <w:szCs w:val="23"/>
        </w:rPr>
        <w:t>„Drošības pogas” pakalpojumā ietilpst:</w:t>
      </w:r>
    </w:p>
    <w:p w:rsidR="003C3FE9" w:rsidRPr="00AE3543" w:rsidRDefault="003C3FE9" w:rsidP="000E4340">
      <w:pPr>
        <w:spacing w:after="60"/>
        <w:ind w:firstLine="709"/>
        <w:jc w:val="both"/>
        <w:rPr>
          <w:sz w:val="23"/>
          <w:szCs w:val="23"/>
        </w:rPr>
      </w:pPr>
      <w:r w:rsidRPr="00AE3543">
        <w:rPr>
          <w:sz w:val="23"/>
          <w:szCs w:val="23"/>
        </w:rPr>
        <w:t xml:space="preserve">4.1. </w:t>
      </w:r>
      <w:r w:rsidR="00E47E4B" w:rsidRPr="00AE3543">
        <w:rPr>
          <w:sz w:val="23"/>
          <w:szCs w:val="23"/>
        </w:rPr>
        <w:t>„Drošības pogas” saziņas iekārtu nodošana klienta lietošanā uz pakalpojuma sniegšanas laiku;</w:t>
      </w:r>
    </w:p>
    <w:p w:rsidR="003C3FE9" w:rsidRPr="00AE3543" w:rsidRDefault="003C3FE9" w:rsidP="000E4340">
      <w:pPr>
        <w:spacing w:after="60"/>
        <w:ind w:firstLine="709"/>
        <w:jc w:val="both"/>
        <w:rPr>
          <w:sz w:val="23"/>
          <w:szCs w:val="23"/>
        </w:rPr>
      </w:pPr>
      <w:r w:rsidRPr="00AE3543">
        <w:rPr>
          <w:sz w:val="23"/>
          <w:szCs w:val="23"/>
        </w:rPr>
        <w:t xml:space="preserve">4.2. </w:t>
      </w:r>
      <w:r w:rsidR="00E47E4B" w:rsidRPr="00AE3543">
        <w:rPr>
          <w:sz w:val="23"/>
          <w:szCs w:val="23"/>
        </w:rPr>
        <w:t>„Drošības pogas” centrāles tehniskais nodrošinājums un darbinieku g</w:t>
      </w:r>
      <w:r w:rsidR="005F5931" w:rsidRPr="00AE3543">
        <w:rPr>
          <w:sz w:val="23"/>
          <w:szCs w:val="23"/>
        </w:rPr>
        <w:t>atavība pieņemt „Drošības pogas”</w:t>
      </w:r>
      <w:r w:rsidR="00E47E4B" w:rsidRPr="00AE3543">
        <w:rPr>
          <w:sz w:val="23"/>
          <w:szCs w:val="23"/>
        </w:rPr>
        <w:t xml:space="preserve"> signālu no klienta 24 stundas diennaktī;</w:t>
      </w:r>
    </w:p>
    <w:p w:rsidR="003C3FE9" w:rsidRPr="00AE3543" w:rsidRDefault="003C3FE9" w:rsidP="000E4340">
      <w:pPr>
        <w:spacing w:after="60"/>
        <w:ind w:firstLine="709"/>
        <w:jc w:val="both"/>
        <w:rPr>
          <w:sz w:val="23"/>
          <w:szCs w:val="23"/>
        </w:rPr>
      </w:pPr>
      <w:r w:rsidRPr="00AE3543">
        <w:rPr>
          <w:sz w:val="23"/>
          <w:szCs w:val="23"/>
        </w:rPr>
        <w:t>4.3</w:t>
      </w:r>
      <w:r w:rsidR="00E47E4B" w:rsidRPr="00AE3543">
        <w:rPr>
          <w:sz w:val="23"/>
          <w:szCs w:val="23"/>
        </w:rPr>
        <w:t>.</w:t>
      </w:r>
      <w:r w:rsidR="0011650F" w:rsidRPr="00AE3543">
        <w:rPr>
          <w:sz w:val="23"/>
          <w:szCs w:val="23"/>
        </w:rPr>
        <w:t xml:space="preserve"> </w:t>
      </w:r>
      <w:r w:rsidR="00E47E4B" w:rsidRPr="00AE3543">
        <w:rPr>
          <w:sz w:val="23"/>
          <w:szCs w:val="23"/>
        </w:rPr>
        <w:t>saziņas iekārtas uzraudzība un programmēšana, pārprogrammēšana un tehniskā apkalpošana, tai skaitā, bezmaksas bateriju un stiprinājumu nomaiņa, iekārtas nomaiņa vai remonts tās bojājuma gadījumā, informēšana un palīdzība strāvas zuduma gadījumā;</w:t>
      </w:r>
    </w:p>
    <w:p w:rsidR="003C3FE9" w:rsidRPr="00AE3543" w:rsidRDefault="003C3FE9" w:rsidP="000E4340">
      <w:pPr>
        <w:spacing w:after="60"/>
        <w:ind w:firstLine="709"/>
        <w:jc w:val="both"/>
        <w:rPr>
          <w:sz w:val="23"/>
          <w:szCs w:val="23"/>
        </w:rPr>
      </w:pPr>
      <w:r w:rsidRPr="00AE3543">
        <w:rPr>
          <w:sz w:val="23"/>
          <w:szCs w:val="23"/>
        </w:rPr>
        <w:t>4</w:t>
      </w:r>
      <w:r w:rsidR="00E47E4B" w:rsidRPr="00AE3543">
        <w:rPr>
          <w:sz w:val="23"/>
          <w:szCs w:val="23"/>
        </w:rPr>
        <w:t>.4.</w:t>
      </w:r>
      <w:r w:rsidR="0011650F" w:rsidRPr="00AE3543">
        <w:rPr>
          <w:sz w:val="23"/>
          <w:szCs w:val="23"/>
        </w:rPr>
        <w:t xml:space="preserve"> </w:t>
      </w:r>
      <w:r w:rsidR="00E47E4B" w:rsidRPr="00AE3543">
        <w:rPr>
          <w:sz w:val="23"/>
          <w:szCs w:val="23"/>
        </w:rPr>
        <w:t>klienta apmācību un konsultēšanu par „Drošības pogas” sarunu iekārtas un signālpogas izmantošanu;</w:t>
      </w:r>
    </w:p>
    <w:p w:rsidR="003C3FE9" w:rsidRPr="00AE3543" w:rsidRDefault="003C3FE9" w:rsidP="000E4340">
      <w:pPr>
        <w:spacing w:after="60"/>
        <w:ind w:firstLine="709"/>
        <w:jc w:val="both"/>
        <w:rPr>
          <w:sz w:val="23"/>
          <w:szCs w:val="23"/>
        </w:rPr>
      </w:pPr>
      <w:r w:rsidRPr="00AE3543">
        <w:rPr>
          <w:sz w:val="23"/>
          <w:szCs w:val="23"/>
        </w:rPr>
        <w:t>4</w:t>
      </w:r>
      <w:r w:rsidR="00E47E4B" w:rsidRPr="00AE3543">
        <w:rPr>
          <w:sz w:val="23"/>
          <w:szCs w:val="23"/>
        </w:rPr>
        <w:t>.5.</w:t>
      </w:r>
      <w:r w:rsidR="0011650F" w:rsidRPr="00AE3543">
        <w:rPr>
          <w:sz w:val="23"/>
          <w:szCs w:val="23"/>
        </w:rPr>
        <w:t xml:space="preserve"> </w:t>
      </w:r>
      <w:r w:rsidR="00E47E4B" w:rsidRPr="00AE3543">
        <w:rPr>
          <w:sz w:val="23"/>
          <w:szCs w:val="23"/>
        </w:rPr>
        <w:t>informatīvas un konsultatīvas palīdzības sniegšana gadījumos, kad klients sazinās ar centrāles darbinieku, un palīdzības pasākumu (ātrā palīdzība, ugunsdzēsības un glābšanas dienests, policija u.c.) ierosināšana;</w:t>
      </w:r>
    </w:p>
    <w:p w:rsidR="003C3FE9" w:rsidRPr="00AE3543" w:rsidRDefault="003C3FE9" w:rsidP="000E4340">
      <w:pPr>
        <w:spacing w:after="60"/>
        <w:ind w:firstLine="709"/>
        <w:jc w:val="both"/>
        <w:rPr>
          <w:sz w:val="23"/>
          <w:szCs w:val="23"/>
        </w:rPr>
      </w:pPr>
      <w:r w:rsidRPr="00AE3543">
        <w:rPr>
          <w:sz w:val="23"/>
          <w:szCs w:val="23"/>
        </w:rPr>
        <w:lastRenderedPageBreak/>
        <w:t>4</w:t>
      </w:r>
      <w:r w:rsidR="00E47E4B" w:rsidRPr="00AE3543">
        <w:rPr>
          <w:sz w:val="23"/>
          <w:szCs w:val="23"/>
        </w:rPr>
        <w:t>.6.</w:t>
      </w:r>
      <w:r w:rsidR="0011650F" w:rsidRPr="00AE3543">
        <w:rPr>
          <w:sz w:val="23"/>
          <w:szCs w:val="23"/>
        </w:rPr>
        <w:t xml:space="preserve"> </w:t>
      </w:r>
      <w:r w:rsidR="00E47E4B" w:rsidRPr="00AE3543">
        <w:rPr>
          <w:sz w:val="23"/>
          <w:szCs w:val="23"/>
        </w:rPr>
        <w:t>klientu dzīvesvietas rezerves atslēgu uzglabāšana, ievērojot drošības nosacījumus;</w:t>
      </w:r>
    </w:p>
    <w:p w:rsidR="003C3FE9" w:rsidRPr="00AE3543" w:rsidRDefault="003C3FE9" w:rsidP="000E4340">
      <w:pPr>
        <w:spacing w:after="60"/>
        <w:ind w:firstLine="709"/>
        <w:jc w:val="both"/>
        <w:rPr>
          <w:sz w:val="23"/>
          <w:szCs w:val="23"/>
        </w:rPr>
      </w:pPr>
      <w:r w:rsidRPr="00AE3543">
        <w:rPr>
          <w:sz w:val="23"/>
          <w:szCs w:val="23"/>
        </w:rPr>
        <w:t>4</w:t>
      </w:r>
      <w:r w:rsidR="00E47E4B" w:rsidRPr="00AE3543">
        <w:rPr>
          <w:sz w:val="23"/>
          <w:szCs w:val="23"/>
        </w:rPr>
        <w:t>.7.</w:t>
      </w:r>
      <w:r w:rsidR="0011650F" w:rsidRPr="00AE3543">
        <w:rPr>
          <w:sz w:val="23"/>
          <w:szCs w:val="23"/>
        </w:rPr>
        <w:t xml:space="preserve"> </w:t>
      </w:r>
      <w:r w:rsidR="00E47E4B" w:rsidRPr="00AE3543">
        <w:rPr>
          <w:sz w:val="23"/>
          <w:szCs w:val="23"/>
        </w:rPr>
        <w:t>pēc nepieciešamības izbraukumu brigādes iesaistīšana un palīdzība klientam tā dzīvesvietā.</w:t>
      </w:r>
    </w:p>
    <w:p w:rsidR="003C3FE9" w:rsidRPr="00AE3543" w:rsidRDefault="003C3FE9" w:rsidP="000E4340">
      <w:pPr>
        <w:spacing w:after="60"/>
        <w:ind w:firstLine="709"/>
        <w:jc w:val="both"/>
        <w:rPr>
          <w:sz w:val="23"/>
          <w:szCs w:val="23"/>
        </w:rPr>
      </w:pPr>
      <w:r w:rsidRPr="00AE3543">
        <w:rPr>
          <w:b/>
          <w:sz w:val="23"/>
          <w:szCs w:val="23"/>
        </w:rPr>
        <w:t>5.</w:t>
      </w:r>
      <w:r w:rsidRPr="00AE3543">
        <w:rPr>
          <w:sz w:val="23"/>
          <w:szCs w:val="23"/>
        </w:rPr>
        <w:t xml:space="preserve"> </w:t>
      </w:r>
      <w:r w:rsidR="00E47E4B" w:rsidRPr="00AE3543">
        <w:rPr>
          <w:b/>
          <w:bCs/>
          <w:sz w:val="23"/>
          <w:szCs w:val="23"/>
        </w:rPr>
        <w:t xml:space="preserve">Pakalpojuma sniegšanas </w:t>
      </w:r>
      <w:r w:rsidRPr="00AE3543">
        <w:rPr>
          <w:b/>
          <w:bCs/>
          <w:sz w:val="23"/>
          <w:szCs w:val="23"/>
        </w:rPr>
        <w:t>nosacījumi</w:t>
      </w:r>
    </w:p>
    <w:p w:rsidR="003C3FE9" w:rsidRPr="00AE3543" w:rsidRDefault="003C3FE9" w:rsidP="000E4340">
      <w:pPr>
        <w:spacing w:after="60"/>
        <w:ind w:firstLine="709"/>
        <w:jc w:val="both"/>
        <w:rPr>
          <w:sz w:val="23"/>
          <w:szCs w:val="23"/>
        </w:rPr>
      </w:pPr>
      <w:r w:rsidRPr="00AE3543">
        <w:rPr>
          <w:sz w:val="23"/>
          <w:szCs w:val="23"/>
        </w:rPr>
        <w:t>5.1</w:t>
      </w:r>
      <w:r w:rsidR="00E47E4B" w:rsidRPr="00AE3543">
        <w:rPr>
          <w:sz w:val="23"/>
          <w:szCs w:val="23"/>
        </w:rPr>
        <w:t>. Pakalpojuma sniedzējam jānoslēdz atsevišķs līgums ar Daugavpils pilsētas domes Sociālo lietu pārvaldes klientu par „Drošības pogas” pakalpojuma nodrošināšanu un samaksu.</w:t>
      </w:r>
    </w:p>
    <w:p w:rsidR="003C3FE9" w:rsidRPr="00AE3543" w:rsidRDefault="003C3FE9" w:rsidP="000E4340">
      <w:pPr>
        <w:spacing w:after="60"/>
        <w:ind w:firstLine="709"/>
        <w:jc w:val="both"/>
        <w:rPr>
          <w:sz w:val="23"/>
          <w:szCs w:val="23"/>
        </w:rPr>
      </w:pPr>
      <w:r w:rsidRPr="00AE3543">
        <w:rPr>
          <w:sz w:val="23"/>
          <w:szCs w:val="23"/>
        </w:rPr>
        <w:t>5.2.</w:t>
      </w:r>
      <w:r w:rsidR="00E47E4B" w:rsidRPr="00AE3543">
        <w:rPr>
          <w:sz w:val="23"/>
          <w:szCs w:val="23"/>
        </w:rPr>
        <w:t xml:space="preserve"> Pakalpojuma sniedzējam jānodrošina atskaišu rēķinu sagatavošana un iesniegšana Sociālo lietu pārvaldē.</w:t>
      </w:r>
    </w:p>
    <w:p w:rsidR="00F95E60" w:rsidRPr="00AE3543" w:rsidRDefault="003C3FE9" w:rsidP="000E4340">
      <w:pPr>
        <w:spacing w:after="60"/>
        <w:ind w:firstLine="709"/>
        <w:jc w:val="both"/>
        <w:rPr>
          <w:sz w:val="23"/>
          <w:szCs w:val="23"/>
        </w:rPr>
      </w:pPr>
      <w:r w:rsidRPr="00AE3543">
        <w:rPr>
          <w:sz w:val="23"/>
          <w:szCs w:val="23"/>
        </w:rPr>
        <w:t>5.</w:t>
      </w:r>
      <w:r w:rsidR="00E47E4B" w:rsidRPr="00AE3543">
        <w:rPr>
          <w:sz w:val="23"/>
          <w:szCs w:val="23"/>
        </w:rPr>
        <w:t>3.</w:t>
      </w:r>
      <w:r w:rsidR="000E4340" w:rsidRPr="00AE3543">
        <w:rPr>
          <w:sz w:val="23"/>
          <w:szCs w:val="23"/>
        </w:rPr>
        <w:t xml:space="preserve"> </w:t>
      </w:r>
      <w:r w:rsidR="00E47E4B" w:rsidRPr="00AE3543">
        <w:rPr>
          <w:sz w:val="23"/>
          <w:szCs w:val="23"/>
        </w:rPr>
        <w:t>Pakalpojuma sniedzējam jānodrošina kvalitatīva „Drošības poga” pakalpojuma sniegšana klientam.</w:t>
      </w:r>
    </w:p>
    <w:p w:rsidR="00C977A3" w:rsidRPr="00AE3543" w:rsidRDefault="00C977A3">
      <w:pPr>
        <w:suppressAutoHyphens w:val="0"/>
        <w:rPr>
          <w:sz w:val="23"/>
          <w:szCs w:val="23"/>
        </w:rPr>
      </w:pPr>
    </w:p>
    <w:p w:rsidR="00C977A3" w:rsidRPr="00AE3543" w:rsidRDefault="00C977A3">
      <w:pPr>
        <w:suppressAutoHyphens w:val="0"/>
        <w:rPr>
          <w:sz w:val="23"/>
          <w:szCs w:val="23"/>
        </w:rPr>
      </w:pPr>
    </w:p>
    <w:p w:rsidR="00C977A3" w:rsidRPr="00AE3543" w:rsidRDefault="00A21AB4">
      <w:pPr>
        <w:suppressAutoHyphens w:val="0"/>
        <w:rPr>
          <w:b/>
          <w:sz w:val="23"/>
          <w:szCs w:val="23"/>
        </w:rPr>
      </w:pPr>
      <w:r w:rsidRPr="00AE3543">
        <w:rPr>
          <w:b/>
          <w:sz w:val="23"/>
          <w:szCs w:val="23"/>
        </w:rPr>
        <w:t xml:space="preserve">Sastādīja </w:t>
      </w:r>
      <w:r w:rsidR="00C977A3" w:rsidRPr="00AE3543">
        <w:rPr>
          <w:b/>
          <w:sz w:val="23"/>
          <w:szCs w:val="23"/>
        </w:rPr>
        <w:t>un saskaņoja:</w:t>
      </w:r>
    </w:p>
    <w:p w:rsidR="00F95E60" w:rsidRPr="00AE3543" w:rsidRDefault="00C977A3">
      <w:pPr>
        <w:suppressAutoHyphens w:val="0"/>
        <w:rPr>
          <w:sz w:val="23"/>
          <w:szCs w:val="23"/>
        </w:rPr>
      </w:pPr>
      <w:r w:rsidRPr="00AE3543">
        <w:rPr>
          <w:sz w:val="23"/>
          <w:szCs w:val="23"/>
        </w:rPr>
        <w:t xml:space="preserve">Daugavpils pilsētas domes Sociālo lietu pārvaldes </w:t>
      </w:r>
      <w:r w:rsidR="00123BC3" w:rsidRPr="00AE3543">
        <w:rPr>
          <w:bCs/>
          <w:sz w:val="23"/>
          <w:szCs w:val="23"/>
        </w:rPr>
        <w:t xml:space="preserve">Sociālo pakalpojumu  nodaļas </w:t>
      </w:r>
      <w:r w:rsidR="00123BC3" w:rsidRPr="00AE3543">
        <w:rPr>
          <w:sz w:val="23"/>
          <w:szCs w:val="23"/>
        </w:rPr>
        <w:t>veciem ļaudīm un personām ar invaliditāti</w:t>
      </w:r>
      <w:r w:rsidR="00123BC3" w:rsidRPr="00AE3543">
        <w:rPr>
          <w:bCs/>
          <w:sz w:val="23"/>
          <w:szCs w:val="23"/>
        </w:rPr>
        <w:t xml:space="preserve"> </w:t>
      </w:r>
      <w:r w:rsidR="00123BC3" w:rsidRPr="00AE3543">
        <w:rPr>
          <w:sz w:val="23"/>
          <w:szCs w:val="23"/>
        </w:rPr>
        <w:t xml:space="preserve">vadītāja </w:t>
      </w:r>
      <w:proofErr w:type="spellStart"/>
      <w:r w:rsidR="00123BC3" w:rsidRPr="00AE3543">
        <w:rPr>
          <w:sz w:val="23"/>
          <w:szCs w:val="23"/>
        </w:rPr>
        <w:t>L.Krasņikova</w:t>
      </w:r>
      <w:proofErr w:type="spellEnd"/>
      <w:r w:rsidR="00123BC3" w:rsidRPr="00AE3543">
        <w:rPr>
          <w:sz w:val="23"/>
          <w:szCs w:val="23"/>
        </w:rPr>
        <w:t xml:space="preserve"> __________________</w:t>
      </w:r>
      <w:r w:rsidR="00F95E60" w:rsidRPr="00AE3543">
        <w:rPr>
          <w:sz w:val="23"/>
          <w:szCs w:val="23"/>
        </w:rPr>
        <w:br w:type="page"/>
      </w:r>
    </w:p>
    <w:p w:rsidR="00F95E60" w:rsidRPr="00AE3543" w:rsidRDefault="00F95E60" w:rsidP="00F95E60">
      <w:pPr>
        <w:jc w:val="right"/>
        <w:rPr>
          <w:sz w:val="20"/>
          <w:szCs w:val="20"/>
        </w:rPr>
      </w:pPr>
      <w:r w:rsidRPr="00AE3543">
        <w:rPr>
          <w:b/>
          <w:sz w:val="20"/>
          <w:szCs w:val="20"/>
        </w:rPr>
        <w:lastRenderedPageBreak/>
        <w:t>4.pielikums</w:t>
      </w:r>
      <w:r w:rsidRPr="00AE3543">
        <w:rPr>
          <w:sz w:val="20"/>
          <w:szCs w:val="20"/>
        </w:rPr>
        <w:t xml:space="preserve"> </w:t>
      </w:r>
      <w:r w:rsidRPr="00AE3543">
        <w:rPr>
          <w:bCs/>
          <w:sz w:val="20"/>
          <w:szCs w:val="20"/>
        </w:rPr>
        <w:t xml:space="preserve">iepirkumam </w:t>
      </w:r>
      <w:r w:rsidRPr="00AE3543">
        <w:rPr>
          <w:sz w:val="20"/>
          <w:szCs w:val="20"/>
        </w:rPr>
        <w:t xml:space="preserve"> </w:t>
      </w:r>
    </w:p>
    <w:p w:rsidR="00F95E60" w:rsidRPr="00AE3543" w:rsidRDefault="00F95E60" w:rsidP="00F95E60">
      <w:pPr>
        <w:jc w:val="right"/>
        <w:rPr>
          <w:sz w:val="20"/>
          <w:szCs w:val="20"/>
        </w:rPr>
      </w:pPr>
      <w:r w:rsidRPr="00AE3543">
        <w:rPr>
          <w:sz w:val="20"/>
          <w:szCs w:val="20"/>
        </w:rPr>
        <w:t>“Drošības pogas” pakalpojumi Daugavpils pilsētas domes</w:t>
      </w:r>
    </w:p>
    <w:p w:rsidR="00F95E60" w:rsidRPr="00AE3543" w:rsidRDefault="00F95E60" w:rsidP="00F95E60">
      <w:pPr>
        <w:jc w:val="right"/>
        <w:rPr>
          <w:sz w:val="20"/>
          <w:szCs w:val="20"/>
        </w:rPr>
      </w:pPr>
      <w:r w:rsidRPr="00AE3543">
        <w:rPr>
          <w:sz w:val="20"/>
          <w:szCs w:val="20"/>
        </w:rPr>
        <w:t xml:space="preserve"> Sociālo lietu pārvaldes klientiem</w:t>
      </w:r>
    </w:p>
    <w:p w:rsidR="008F56D4" w:rsidRPr="00AE3543" w:rsidRDefault="005A001C" w:rsidP="008F56D4">
      <w:pPr>
        <w:jc w:val="right"/>
        <w:rPr>
          <w:sz w:val="20"/>
          <w:szCs w:val="20"/>
        </w:rPr>
      </w:pPr>
      <w:r>
        <w:rPr>
          <w:sz w:val="20"/>
          <w:szCs w:val="20"/>
        </w:rPr>
        <w:t>DPD 2016</w:t>
      </w:r>
      <w:r w:rsidR="008F56D4" w:rsidRPr="00AE3543">
        <w:rPr>
          <w:sz w:val="20"/>
          <w:szCs w:val="20"/>
        </w:rPr>
        <w:t>/</w:t>
      </w:r>
      <w:r>
        <w:rPr>
          <w:sz w:val="20"/>
          <w:szCs w:val="20"/>
        </w:rPr>
        <w:t>108</w:t>
      </w:r>
    </w:p>
    <w:p w:rsidR="008F56D4" w:rsidRPr="00AE3543" w:rsidRDefault="008F56D4" w:rsidP="00F95E60">
      <w:pPr>
        <w:jc w:val="right"/>
        <w:rPr>
          <w:sz w:val="20"/>
          <w:szCs w:val="20"/>
        </w:rPr>
      </w:pPr>
    </w:p>
    <w:p w:rsidR="00F95E60" w:rsidRPr="00AE3543" w:rsidRDefault="00F95E60" w:rsidP="00F95E60">
      <w:pPr>
        <w:jc w:val="right"/>
        <w:rPr>
          <w:sz w:val="20"/>
          <w:szCs w:val="20"/>
        </w:rPr>
      </w:pPr>
    </w:p>
    <w:p w:rsidR="00F95E60" w:rsidRPr="00AE3543" w:rsidRDefault="00F95E60" w:rsidP="00F95E60">
      <w:pPr>
        <w:jc w:val="right"/>
        <w:rPr>
          <w:i/>
          <w:sz w:val="23"/>
          <w:szCs w:val="23"/>
        </w:rPr>
      </w:pPr>
      <w:r w:rsidRPr="00AE3543">
        <w:rPr>
          <w:i/>
          <w:sz w:val="23"/>
          <w:szCs w:val="23"/>
        </w:rPr>
        <w:t>Līguma projekts</w:t>
      </w:r>
    </w:p>
    <w:p w:rsidR="00F95E60" w:rsidRPr="00AE3543" w:rsidRDefault="00F95E60" w:rsidP="003C3FE9">
      <w:pPr>
        <w:spacing w:line="360" w:lineRule="auto"/>
        <w:ind w:right="-1" w:firstLine="709"/>
        <w:jc w:val="both"/>
        <w:rPr>
          <w:sz w:val="23"/>
          <w:szCs w:val="23"/>
        </w:rPr>
      </w:pPr>
    </w:p>
    <w:p w:rsidR="00AC02B1" w:rsidRPr="00AE3543" w:rsidRDefault="00AC02B1" w:rsidP="000E4340">
      <w:pPr>
        <w:suppressAutoHyphens w:val="0"/>
        <w:spacing w:after="240"/>
        <w:jc w:val="center"/>
        <w:rPr>
          <w:b/>
          <w:caps/>
          <w:sz w:val="23"/>
          <w:szCs w:val="23"/>
          <w:lang w:eastAsia="lv-LV"/>
        </w:rPr>
      </w:pPr>
      <w:r w:rsidRPr="00AE3543">
        <w:rPr>
          <w:b/>
          <w:caps/>
          <w:sz w:val="23"/>
          <w:szCs w:val="23"/>
          <w:lang w:eastAsia="lv-LV"/>
        </w:rPr>
        <w:t>Drošības pogas pakalpojuma līgums</w:t>
      </w:r>
    </w:p>
    <w:p w:rsidR="00AC02B1" w:rsidRPr="00AE3543" w:rsidRDefault="00AC02B1" w:rsidP="000E4340">
      <w:pPr>
        <w:suppressAutoHyphens w:val="0"/>
        <w:spacing w:before="240" w:after="240"/>
        <w:rPr>
          <w:sz w:val="23"/>
          <w:szCs w:val="23"/>
          <w:lang w:eastAsia="lv-LV"/>
        </w:rPr>
      </w:pPr>
      <w:r w:rsidRPr="00AE3543">
        <w:rPr>
          <w:sz w:val="23"/>
          <w:szCs w:val="23"/>
          <w:lang w:eastAsia="lv-LV"/>
        </w:rPr>
        <w:t xml:space="preserve">Daugavpilī, 201__.gada </w:t>
      </w:r>
      <w:r w:rsidRPr="00AE3543">
        <w:rPr>
          <w:color w:val="000000"/>
          <w:sz w:val="23"/>
          <w:szCs w:val="23"/>
          <w:lang w:eastAsia="lv-LV"/>
        </w:rPr>
        <w:t>____.</w:t>
      </w:r>
      <w:r w:rsidR="005A001C">
        <w:rPr>
          <w:sz w:val="23"/>
          <w:szCs w:val="23"/>
          <w:lang w:eastAsia="lv-LV"/>
        </w:rPr>
        <w:t>__________</w:t>
      </w:r>
    </w:p>
    <w:p w:rsidR="00A144A4" w:rsidRPr="00AE3543" w:rsidRDefault="00A144A4" w:rsidP="000E4340">
      <w:pPr>
        <w:suppressAutoHyphens w:val="0"/>
        <w:spacing w:after="120"/>
        <w:ind w:firstLine="357"/>
        <w:jc w:val="both"/>
        <w:rPr>
          <w:sz w:val="23"/>
          <w:szCs w:val="23"/>
          <w:lang w:eastAsia="lv-LV"/>
        </w:rPr>
      </w:pPr>
      <w:r w:rsidRPr="00AE3543">
        <w:rPr>
          <w:b/>
          <w:sz w:val="23"/>
          <w:szCs w:val="23"/>
          <w:lang w:eastAsia="lv-LV"/>
        </w:rPr>
        <w:t>Daugavpils pilsētas domes Sociālo lietu pārvalde</w:t>
      </w:r>
      <w:r w:rsidRPr="00AE3543">
        <w:rPr>
          <w:sz w:val="23"/>
          <w:szCs w:val="23"/>
          <w:lang w:eastAsia="lv-LV"/>
        </w:rPr>
        <w:t xml:space="preserve">, reģ.Nr.90001998587, Vienības iela 8, Daugavpils, (turpmāk – Pārvalde) tās vadītājas </w:t>
      </w:r>
      <w:r w:rsidRPr="00AE3543">
        <w:rPr>
          <w:b/>
          <w:sz w:val="23"/>
          <w:szCs w:val="23"/>
          <w:lang w:eastAsia="lv-LV"/>
        </w:rPr>
        <w:t>Benitas Siliņas</w:t>
      </w:r>
      <w:r w:rsidRPr="00AE3543">
        <w:rPr>
          <w:sz w:val="23"/>
          <w:szCs w:val="23"/>
          <w:lang w:eastAsia="lv-LV"/>
        </w:rPr>
        <w:t xml:space="preserve"> personā, kura darbojas uz  nolikuma pamata no vienas puses, un </w:t>
      </w:r>
    </w:p>
    <w:p w:rsidR="002F09BA" w:rsidRPr="00AE3543" w:rsidRDefault="00EE2E72" w:rsidP="000E4340">
      <w:pPr>
        <w:suppressAutoHyphens w:val="0"/>
        <w:spacing w:after="120"/>
        <w:ind w:firstLine="357"/>
        <w:jc w:val="both"/>
        <w:rPr>
          <w:sz w:val="23"/>
          <w:szCs w:val="23"/>
          <w:lang w:eastAsia="lv-LV"/>
        </w:rPr>
      </w:pPr>
      <w:r w:rsidRPr="00AE3543">
        <w:rPr>
          <w:sz w:val="23"/>
          <w:szCs w:val="23"/>
          <w:lang w:eastAsia="lv-LV"/>
        </w:rPr>
        <w:t>__________</w:t>
      </w:r>
      <w:r w:rsidR="00AC02B1" w:rsidRPr="00AE3543">
        <w:rPr>
          <w:sz w:val="23"/>
          <w:szCs w:val="23"/>
          <w:lang w:eastAsia="lv-LV"/>
        </w:rPr>
        <w:t xml:space="preserve">, </w:t>
      </w:r>
      <w:proofErr w:type="spellStart"/>
      <w:r w:rsidR="00AC02B1" w:rsidRPr="00AE3543">
        <w:rPr>
          <w:sz w:val="23"/>
          <w:szCs w:val="23"/>
          <w:lang w:eastAsia="lv-LV"/>
        </w:rPr>
        <w:t>reģ.Nr</w:t>
      </w:r>
      <w:proofErr w:type="spellEnd"/>
      <w:r w:rsidR="00AC02B1" w:rsidRPr="00AE3543">
        <w:rPr>
          <w:sz w:val="23"/>
          <w:szCs w:val="23"/>
          <w:lang w:eastAsia="lv-LV"/>
        </w:rPr>
        <w:t>.</w:t>
      </w:r>
      <w:r w:rsidR="002F09BA" w:rsidRPr="00AE3543">
        <w:rPr>
          <w:sz w:val="23"/>
          <w:szCs w:val="23"/>
          <w:lang w:eastAsia="lv-LV"/>
        </w:rPr>
        <w:t>_______</w:t>
      </w:r>
      <w:r w:rsidR="00AC02B1" w:rsidRPr="00AE3543">
        <w:rPr>
          <w:sz w:val="23"/>
          <w:szCs w:val="23"/>
          <w:lang w:eastAsia="lv-LV"/>
        </w:rPr>
        <w:t xml:space="preserve">, </w:t>
      </w:r>
      <w:r w:rsidR="002F09BA" w:rsidRPr="00AE3543">
        <w:rPr>
          <w:sz w:val="23"/>
          <w:szCs w:val="23"/>
          <w:lang w:eastAsia="lv-LV"/>
        </w:rPr>
        <w:t>juridiskā adrese:_____________</w:t>
      </w:r>
      <w:r w:rsidR="00AC02B1" w:rsidRPr="00AE3543">
        <w:rPr>
          <w:sz w:val="23"/>
          <w:szCs w:val="23"/>
          <w:lang w:eastAsia="lv-LV"/>
        </w:rPr>
        <w:t xml:space="preserve">, tās valdes locekļa </w:t>
      </w:r>
      <w:r w:rsidR="002F09BA" w:rsidRPr="00AE3543">
        <w:rPr>
          <w:sz w:val="23"/>
          <w:szCs w:val="23"/>
          <w:lang w:eastAsia="lv-LV"/>
        </w:rPr>
        <w:t>__________</w:t>
      </w:r>
      <w:r w:rsidR="00AC02B1" w:rsidRPr="00AE3543">
        <w:rPr>
          <w:sz w:val="23"/>
          <w:szCs w:val="23"/>
          <w:lang w:eastAsia="lv-LV"/>
        </w:rPr>
        <w:t xml:space="preserve"> personā, kurš darbojas uz statūtu pamata, (turpmāk – Pakalpojuma sniedzējs) no </w:t>
      </w:r>
      <w:r w:rsidR="00A144A4" w:rsidRPr="00AE3543">
        <w:rPr>
          <w:sz w:val="23"/>
          <w:szCs w:val="23"/>
          <w:lang w:eastAsia="lv-LV"/>
        </w:rPr>
        <w:t>otras puses, katrs atsevišķi un abi kopā turpmāk saukti Puses,</w:t>
      </w:r>
      <w:r w:rsidR="00AC02B1" w:rsidRPr="00AE3543">
        <w:rPr>
          <w:sz w:val="23"/>
          <w:szCs w:val="23"/>
          <w:lang w:eastAsia="lv-LV"/>
        </w:rPr>
        <w:t xml:space="preserve"> </w:t>
      </w:r>
    </w:p>
    <w:p w:rsidR="00AC02B1" w:rsidRPr="00AE3543" w:rsidRDefault="002F09BA" w:rsidP="000E4340">
      <w:pPr>
        <w:spacing w:after="120"/>
        <w:ind w:firstLine="357"/>
        <w:jc w:val="both"/>
        <w:rPr>
          <w:sz w:val="23"/>
          <w:szCs w:val="23"/>
          <w:lang w:eastAsia="lv-LV"/>
        </w:rPr>
      </w:pPr>
      <w:r w:rsidRPr="00AE3543">
        <w:rPr>
          <w:sz w:val="23"/>
          <w:szCs w:val="23"/>
          <w:lang w:eastAsia="lv-LV"/>
        </w:rPr>
        <w:t>pamatojoties uz Daugavpils pilsētas domes iepirkumu komisijas lēmumu iepirkumā</w:t>
      </w:r>
      <w:r w:rsidR="00AC02B1" w:rsidRPr="00AE3543">
        <w:rPr>
          <w:sz w:val="23"/>
          <w:szCs w:val="23"/>
          <w:lang w:eastAsia="lv-LV"/>
        </w:rPr>
        <w:t xml:space="preserve"> </w:t>
      </w:r>
      <w:r w:rsidRPr="00AE3543">
        <w:rPr>
          <w:sz w:val="23"/>
          <w:szCs w:val="23"/>
        </w:rPr>
        <w:t>“Drošības pogas” pakalpojumi Daugavpils pilsētas domes Sociālo lietu pārvaldes klientiem</w:t>
      </w:r>
      <w:r w:rsidR="00A144A4" w:rsidRPr="00AE3543">
        <w:rPr>
          <w:sz w:val="23"/>
          <w:szCs w:val="23"/>
          <w:lang w:eastAsia="lv-LV"/>
        </w:rPr>
        <w:t>,</w:t>
      </w:r>
      <w:r w:rsidR="00AC02B1" w:rsidRPr="00AE3543">
        <w:rPr>
          <w:sz w:val="23"/>
          <w:szCs w:val="23"/>
          <w:lang w:eastAsia="lv-LV"/>
        </w:rPr>
        <w:t xml:space="preserve"> noslēdz līgumu par sekojošo (turpmāk</w:t>
      </w:r>
      <w:r w:rsidR="00A144A4" w:rsidRPr="00AE3543">
        <w:rPr>
          <w:sz w:val="23"/>
          <w:szCs w:val="23"/>
          <w:lang w:eastAsia="lv-LV"/>
        </w:rPr>
        <w:t xml:space="preserve"> </w:t>
      </w:r>
      <w:r w:rsidR="00AC02B1" w:rsidRPr="00AE3543">
        <w:rPr>
          <w:sz w:val="23"/>
          <w:szCs w:val="23"/>
          <w:lang w:eastAsia="lv-LV"/>
        </w:rPr>
        <w:t>– līgums):</w:t>
      </w:r>
    </w:p>
    <w:p w:rsidR="008A740E" w:rsidRPr="00AE3543" w:rsidRDefault="002F09BA" w:rsidP="000E4340">
      <w:pPr>
        <w:suppressAutoHyphens w:val="0"/>
        <w:spacing w:before="240" w:after="240"/>
        <w:jc w:val="center"/>
        <w:rPr>
          <w:b/>
          <w:caps/>
          <w:sz w:val="23"/>
          <w:szCs w:val="23"/>
          <w:lang w:eastAsia="lv-LV"/>
        </w:rPr>
      </w:pPr>
      <w:r w:rsidRPr="00AE3543">
        <w:rPr>
          <w:b/>
          <w:caps/>
          <w:sz w:val="23"/>
          <w:szCs w:val="23"/>
          <w:lang w:eastAsia="lv-LV"/>
        </w:rPr>
        <w:t xml:space="preserve">I. </w:t>
      </w:r>
      <w:r w:rsidR="008A740E" w:rsidRPr="00AE3543">
        <w:rPr>
          <w:b/>
          <w:caps/>
          <w:sz w:val="23"/>
          <w:szCs w:val="23"/>
          <w:lang w:eastAsia="lv-LV"/>
        </w:rPr>
        <w:t>Līguma priekšmetS</w:t>
      </w:r>
    </w:p>
    <w:p w:rsidR="00BF6A55" w:rsidRPr="00AE3543" w:rsidRDefault="008A740E" w:rsidP="000E4340">
      <w:pPr>
        <w:pStyle w:val="ListParagraph"/>
        <w:numPr>
          <w:ilvl w:val="0"/>
          <w:numId w:val="28"/>
        </w:numPr>
        <w:spacing w:after="120"/>
        <w:ind w:left="357" w:hanging="357"/>
        <w:contextualSpacing w:val="0"/>
        <w:jc w:val="both"/>
        <w:rPr>
          <w:caps/>
          <w:sz w:val="23"/>
          <w:szCs w:val="23"/>
        </w:rPr>
      </w:pPr>
      <w:r w:rsidRPr="00AE3543">
        <w:rPr>
          <w:sz w:val="23"/>
          <w:szCs w:val="23"/>
        </w:rPr>
        <w:t>Pārvalde</w:t>
      </w:r>
      <w:r w:rsidR="00AC02B1" w:rsidRPr="00AE3543">
        <w:rPr>
          <w:sz w:val="23"/>
          <w:szCs w:val="23"/>
        </w:rPr>
        <w:t xml:space="preserve"> uzdod un apmaksā, bet Pakalpojuma sniedzējs apņemas ar saviem spēkiem, tehniskiem līdzekļiem un kvalificētu personālu nodrošināt „Drošības pogas” pakalpojumu (turpmāk – Pakalpojums) </w:t>
      </w:r>
      <w:r w:rsidRPr="00AE3543">
        <w:rPr>
          <w:sz w:val="23"/>
          <w:szCs w:val="23"/>
        </w:rPr>
        <w:t>Pārvaldes</w:t>
      </w:r>
      <w:r w:rsidR="00AC02B1" w:rsidRPr="00AE3543">
        <w:rPr>
          <w:sz w:val="23"/>
          <w:szCs w:val="23"/>
        </w:rPr>
        <w:t xml:space="preserve"> klientiem (turpmāk – Klient</w:t>
      </w:r>
      <w:r w:rsidRPr="00AE3543">
        <w:rPr>
          <w:sz w:val="23"/>
          <w:szCs w:val="23"/>
        </w:rPr>
        <w:t>i</w:t>
      </w:r>
      <w:r w:rsidR="00AC02B1" w:rsidRPr="00AE3543">
        <w:rPr>
          <w:sz w:val="23"/>
          <w:szCs w:val="23"/>
        </w:rPr>
        <w:t>), viņu dzīvesvietā saskaņā ar tehni</w:t>
      </w:r>
      <w:r w:rsidR="00BF6A55" w:rsidRPr="00AE3543">
        <w:rPr>
          <w:sz w:val="23"/>
          <w:szCs w:val="23"/>
        </w:rPr>
        <w:t>sko specifikāciju (1.pielikums)</w:t>
      </w:r>
      <w:r w:rsidR="009D06D1" w:rsidRPr="00AE3543">
        <w:rPr>
          <w:sz w:val="23"/>
          <w:szCs w:val="23"/>
        </w:rPr>
        <w:t xml:space="preserve"> un līguma par “Drošības pogas” pakalpojuma sniegšanu klientiem nosacījumiem (</w:t>
      </w:r>
      <w:r w:rsidR="00E766F1" w:rsidRPr="00AE3543">
        <w:rPr>
          <w:sz w:val="23"/>
          <w:szCs w:val="23"/>
        </w:rPr>
        <w:t>3</w:t>
      </w:r>
      <w:r w:rsidR="009D06D1" w:rsidRPr="00AE3543">
        <w:rPr>
          <w:sz w:val="23"/>
          <w:szCs w:val="23"/>
        </w:rPr>
        <w:t>.pielikums).</w:t>
      </w:r>
    </w:p>
    <w:p w:rsidR="00BF6A55" w:rsidRPr="00AE3543" w:rsidRDefault="00AC02B1" w:rsidP="000E4340">
      <w:pPr>
        <w:pStyle w:val="ListParagraph"/>
        <w:numPr>
          <w:ilvl w:val="0"/>
          <w:numId w:val="28"/>
        </w:numPr>
        <w:spacing w:before="240" w:after="240"/>
        <w:jc w:val="both"/>
        <w:rPr>
          <w:caps/>
          <w:sz w:val="23"/>
          <w:szCs w:val="23"/>
        </w:rPr>
      </w:pPr>
      <w:r w:rsidRPr="00AE3543">
        <w:rPr>
          <w:sz w:val="23"/>
          <w:szCs w:val="23"/>
        </w:rPr>
        <w:t>Plānotais Pakalpojuma apjoms ir ne vairāk kā 30 (trīsdesmit) Klienti mēnesī.</w:t>
      </w:r>
    </w:p>
    <w:p w:rsidR="00BF6A55" w:rsidRPr="00AE3543" w:rsidRDefault="00BF6A55" w:rsidP="000E4340">
      <w:pPr>
        <w:spacing w:before="240" w:after="240"/>
        <w:jc w:val="center"/>
        <w:rPr>
          <w:b/>
          <w:caps/>
          <w:sz w:val="23"/>
          <w:szCs w:val="23"/>
        </w:rPr>
      </w:pPr>
      <w:r w:rsidRPr="00AE3543">
        <w:rPr>
          <w:b/>
          <w:caps/>
          <w:sz w:val="23"/>
          <w:szCs w:val="23"/>
        </w:rPr>
        <w:t>II. LĪGUMA SUMMA NORĒĶINU KĀRTĪBA</w:t>
      </w:r>
    </w:p>
    <w:p w:rsidR="00BF6A55" w:rsidRPr="00AE3543" w:rsidRDefault="00BF6A55" w:rsidP="000E4340">
      <w:pPr>
        <w:pStyle w:val="ListParagraph"/>
        <w:numPr>
          <w:ilvl w:val="0"/>
          <w:numId w:val="28"/>
        </w:numPr>
        <w:spacing w:before="240" w:after="240"/>
        <w:jc w:val="both"/>
        <w:rPr>
          <w:caps/>
          <w:sz w:val="23"/>
          <w:szCs w:val="23"/>
        </w:rPr>
      </w:pPr>
      <w:r w:rsidRPr="00AE3543">
        <w:rPr>
          <w:caps/>
          <w:sz w:val="23"/>
          <w:szCs w:val="23"/>
        </w:rPr>
        <w:t>K</w:t>
      </w:r>
      <w:r w:rsidRPr="00AE3543">
        <w:rPr>
          <w:sz w:val="23"/>
          <w:szCs w:val="23"/>
        </w:rPr>
        <w:t xml:space="preserve">opējā līguma summa </w:t>
      </w:r>
      <w:r w:rsidR="00F42D4D" w:rsidRPr="00AE3543">
        <w:rPr>
          <w:sz w:val="23"/>
          <w:szCs w:val="23"/>
        </w:rPr>
        <w:t>par kuru tiek slēgts līgums</w:t>
      </w:r>
      <w:r w:rsidR="0088067C" w:rsidRPr="00AE3543">
        <w:rPr>
          <w:sz w:val="23"/>
          <w:szCs w:val="23"/>
        </w:rPr>
        <w:t xml:space="preserve"> </w:t>
      </w:r>
      <w:r w:rsidRPr="00AE3543">
        <w:rPr>
          <w:sz w:val="23"/>
          <w:szCs w:val="23"/>
        </w:rPr>
        <w:t>ir</w:t>
      </w:r>
      <w:r w:rsidR="0088067C" w:rsidRPr="00AE3543">
        <w:rPr>
          <w:sz w:val="23"/>
          <w:szCs w:val="23"/>
        </w:rPr>
        <w:t xml:space="preserve"> līdz </w:t>
      </w:r>
      <w:r w:rsidR="00530B1D" w:rsidRPr="00AE3543">
        <w:rPr>
          <w:b/>
          <w:sz w:val="23"/>
          <w:szCs w:val="23"/>
        </w:rPr>
        <w:t xml:space="preserve">EUR </w:t>
      </w:r>
      <w:r w:rsidR="005A001C" w:rsidRPr="00AE3543">
        <w:rPr>
          <w:b/>
          <w:sz w:val="23"/>
          <w:szCs w:val="23"/>
        </w:rPr>
        <w:t xml:space="preserve">6120,00 (seši tūkstoši viens simts divdesmit </w:t>
      </w:r>
      <w:proofErr w:type="spellStart"/>
      <w:r w:rsidR="005A001C" w:rsidRPr="00AE3543">
        <w:rPr>
          <w:b/>
          <w:i/>
          <w:sz w:val="23"/>
          <w:szCs w:val="23"/>
        </w:rPr>
        <w:t>euro</w:t>
      </w:r>
      <w:proofErr w:type="spellEnd"/>
      <w:r w:rsidR="005A001C" w:rsidRPr="00AE3543">
        <w:rPr>
          <w:b/>
          <w:sz w:val="23"/>
          <w:szCs w:val="23"/>
        </w:rPr>
        <w:t xml:space="preserve"> un 00 centi)</w:t>
      </w:r>
      <w:r w:rsidR="00530B1D" w:rsidRPr="00AE3543">
        <w:rPr>
          <w:sz w:val="23"/>
          <w:szCs w:val="23"/>
        </w:rPr>
        <w:t xml:space="preserve">, kopā ar PVN līdz EUR </w:t>
      </w:r>
      <w:r w:rsidR="005A001C">
        <w:rPr>
          <w:sz w:val="23"/>
          <w:szCs w:val="23"/>
        </w:rPr>
        <w:t>7405.20</w:t>
      </w:r>
      <w:r w:rsidR="00530B1D" w:rsidRPr="00AE3543">
        <w:rPr>
          <w:sz w:val="23"/>
          <w:szCs w:val="23"/>
        </w:rPr>
        <w:t xml:space="preserve"> (</w:t>
      </w:r>
      <w:r w:rsidR="005A001C">
        <w:rPr>
          <w:sz w:val="23"/>
          <w:szCs w:val="23"/>
        </w:rPr>
        <w:t>septiņi</w:t>
      </w:r>
      <w:r w:rsidR="00530B1D" w:rsidRPr="00AE3543">
        <w:rPr>
          <w:sz w:val="23"/>
          <w:szCs w:val="23"/>
        </w:rPr>
        <w:t xml:space="preserve"> tūkstoši </w:t>
      </w:r>
      <w:r w:rsidR="005A001C">
        <w:rPr>
          <w:sz w:val="23"/>
          <w:szCs w:val="23"/>
        </w:rPr>
        <w:t>četri</w:t>
      </w:r>
      <w:r w:rsidR="00530B1D" w:rsidRPr="00AE3543">
        <w:rPr>
          <w:sz w:val="23"/>
          <w:szCs w:val="23"/>
        </w:rPr>
        <w:t xml:space="preserve"> simt</w:t>
      </w:r>
      <w:r w:rsidR="005A001C">
        <w:rPr>
          <w:sz w:val="23"/>
          <w:szCs w:val="23"/>
        </w:rPr>
        <w:t>i</w:t>
      </w:r>
      <w:r w:rsidR="00530B1D" w:rsidRPr="00AE3543">
        <w:rPr>
          <w:sz w:val="23"/>
          <w:szCs w:val="23"/>
        </w:rPr>
        <w:t xml:space="preserve"> </w:t>
      </w:r>
      <w:r w:rsidR="005A001C">
        <w:rPr>
          <w:sz w:val="23"/>
          <w:szCs w:val="23"/>
        </w:rPr>
        <w:t>pieci</w:t>
      </w:r>
      <w:r w:rsidR="00530B1D" w:rsidRPr="00AE3543">
        <w:rPr>
          <w:sz w:val="23"/>
          <w:szCs w:val="23"/>
        </w:rPr>
        <w:t xml:space="preserve"> </w:t>
      </w:r>
      <w:proofErr w:type="spellStart"/>
      <w:r w:rsidR="00530B1D" w:rsidRPr="00AE3543">
        <w:rPr>
          <w:i/>
          <w:sz w:val="23"/>
          <w:szCs w:val="23"/>
        </w:rPr>
        <w:t>euro</w:t>
      </w:r>
      <w:proofErr w:type="spellEnd"/>
      <w:r w:rsidR="00530B1D" w:rsidRPr="00AE3543">
        <w:rPr>
          <w:sz w:val="23"/>
          <w:szCs w:val="23"/>
        </w:rPr>
        <w:t xml:space="preserve"> un </w:t>
      </w:r>
      <w:r w:rsidR="005A001C">
        <w:rPr>
          <w:sz w:val="23"/>
          <w:szCs w:val="23"/>
        </w:rPr>
        <w:t>20</w:t>
      </w:r>
      <w:r w:rsidR="00530B1D" w:rsidRPr="00AE3543">
        <w:rPr>
          <w:sz w:val="23"/>
          <w:szCs w:val="23"/>
        </w:rPr>
        <w:t xml:space="preserve"> centi) ar PVN.</w:t>
      </w:r>
    </w:p>
    <w:p w:rsidR="00531B3E" w:rsidRPr="00AE3543" w:rsidRDefault="00AC02B1" w:rsidP="000E4340">
      <w:pPr>
        <w:pStyle w:val="ListParagraph"/>
        <w:numPr>
          <w:ilvl w:val="0"/>
          <w:numId w:val="28"/>
        </w:numPr>
        <w:spacing w:before="240" w:after="240"/>
        <w:jc w:val="both"/>
        <w:rPr>
          <w:caps/>
          <w:sz w:val="23"/>
          <w:szCs w:val="23"/>
        </w:rPr>
      </w:pPr>
      <w:r w:rsidRPr="00AE3543">
        <w:rPr>
          <w:sz w:val="23"/>
          <w:szCs w:val="23"/>
        </w:rPr>
        <w:t xml:space="preserve">Līguma maksa par Pakalpojumu </w:t>
      </w:r>
      <w:r w:rsidR="00F42D4D" w:rsidRPr="00AE3543">
        <w:rPr>
          <w:sz w:val="23"/>
          <w:szCs w:val="23"/>
        </w:rPr>
        <w:t xml:space="preserve">vienai personai mēnesī </w:t>
      </w:r>
      <w:r w:rsidRPr="00AE3543">
        <w:rPr>
          <w:sz w:val="23"/>
          <w:szCs w:val="23"/>
        </w:rPr>
        <w:t xml:space="preserve">tiek noteikta EUR </w:t>
      </w:r>
      <w:r w:rsidR="00531B3E" w:rsidRPr="00AE3543">
        <w:rPr>
          <w:sz w:val="23"/>
          <w:szCs w:val="23"/>
        </w:rPr>
        <w:t>____</w:t>
      </w:r>
      <w:r w:rsidRPr="00AE3543">
        <w:rPr>
          <w:sz w:val="23"/>
          <w:szCs w:val="23"/>
        </w:rPr>
        <w:t xml:space="preserve"> (</w:t>
      </w:r>
      <w:r w:rsidR="00531B3E" w:rsidRPr="00AE3543">
        <w:rPr>
          <w:sz w:val="23"/>
          <w:szCs w:val="23"/>
        </w:rPr>
        <w:t>__________</w:t>
      </w:r>
      <w:r w:rsidRPr="00AE3543">
        <w:rPr>
          <w:sz w:val="23"/>
          <w:szCs w:val="23"/>
        </w:rPr>
        <w:t>)</w:t>
      </w:r>
      <w:r w:rsidR="00F42D4D" w:rsidRPr="00AE3543">
        <w:rPr>
          <w:sz w:val="23"/>
          <w:szCs w:val="23"/>
        </w:rPr>
        <w:t xml:space="preserve"> apmērā</w:t>
      </w:r>
      <w:r w:rsidRPr="00AE3543">
        <w:rPr>
          <w:sz w:val="23"/>
          <w:szCs w:val="23"/>
        </w:rPr>
        <w:t xml:space="preserve"> bez PVN</w:t>
      </w:r>
      <w:r w:rsidR="005B78C8" w:rsidRPr="00AE3543">
        <w:rPr>
          <w:sz w:val="23"/>
          <w:szCs w:val="23"/>
        </w:rPr>
        <w:t xml:space="preserve"> un EUR ______ (____) ar PVN</w:t>
      </w:r>
      <w:r w:rsidRPr="00AE3543">
        <w:rPr>
          <w:sz w:val="23"/>
          <w:szCs w:val="23"/>
        </w:rPr>
        <w:t>.</w:t>
      </w:r>
    </w:p>
    <w:p w:rsidR="00531B3E" w:rsidRPr="00AE3543" w:rsidRDefault="00AC02B1" w:rsidP="000E4340">
      <w:pPr>
        <w:pStyle w:val="ListParagraph"/>
        <w:numPr>
          <w:ilvl w:val="0"/>
          <w:numId w:val="28"/>
        </w:numPr>
        <w:spacing w:before="240" w:after="240"/>
        <w:jc w:val="both"/>
        <w:rPr>
          <w:caps/>
          <w:sz w:val="23"/>
          <w:szCs w:val="23"/>
        </w:rPr>
      </w:pPr>
      <w:r w:rsidRPr="00AE3543">
        <w:rPr>
          <w:sz w:val="23"/>
          <w:szCs w:val="23"/>
        </w:rPr>
        <w:t xml:space="preserve">Maksa par pakalpojumu norādama Pakalpojuma sniedzēja noslēgtajā līgumā ar Klientu. </w:t>
      </w:r>
    </w:p>
    <w:p w:rsidR="00531B3E" w:rsidRPr="00AE3543" w:rsidRDefault="00531B3E" w:rsidP="000E4340">
      <w:pPr>
        <w:pStyle w:val="ListParagraph"/>
        <w:numPr>
          <w:ilvl w:val="0"/>
          <w:numId w:val="28"/>
        </w:numPr>
        <w:spacing w:before="240" w:after="240"/>
        <w:jc w:val="both"/>
        <w:rPr>
          <w:caps/>
          <w:sz w:val="23"/>
          <w:szCs w:val="23"/>
        </w:rPr>
      </w:pPr>
      <w:r w:rsidRPr="00AE3543">
        <w:rPr>
          <w:sz w:val="23"/>
          <w:szCs w:val="23"/>
        </w:rPr>
        <w:t>Pārvaldes</w:t>
      </w:r>
      <w:r w:rsidR="00AC02B1" w:rsidRPr="00AE3543">
        <w:rPr>
          <w:sz w:val="23"/>
          <w:szCs w:val="23"/>
        </w:rPr>
        <w:t xml:space="preserve"> centralizētā grāmatvedība veic samaksu par iepriekšējā mēnesī saņemto Pakalpojumu saskaņā ar iesniegto rēķinu 10 (desmit) darba dienu laikā pēc rēķina saņemšanas. Rēķins jāiesniedz par iepriekšējo mēnesi līdz kārtējā mēneša 10.datumam.</w:t>
      </w:r>
    </w:p>
    <w:p w:rsidR="00531B3E" w:rsidRPr="00AE3543" w:rsidRDefault="00AC02B1" w:rsidP="000E4340">
      <w:pPr>
        <w:pStyle w:val="ListParagraph"/>
        <w:numPr>
          <w:ilvl w:val="0"/>
          <w:numId w:val="28"/>
        </w:numPr>
        <w:spacing w:before="240" w:after="240"/>
        <w:jc w:val="both"/>
        <w:rPr>
          <w:caps/>
          <w:sz w:val="23"/>
          <w:szCs w:val="23"/>
        </w:rPr>
      </w:pPr>
      <w:r w:rsidRPr="00AE3543">
        <w:rPr>
          <w:sz w:val="23"/>
          <w:szCs w:val="23"/>
        </w:rPr>
        <w:t>Līguma izpildes laikā noteiktā cena paliek nemainīga.</w:t>
      </w:r>
    </w:p>
    <w:p w:rsidR="00531B3E" w:rsidRPr="00AE3543" w:rsidRDefault="00AC02B1" w:rsidP="000E4340">
      <w:pPr>
        <w:pStyle w:val="ListParagraph"/>
        <w:numPr>
          <w:ilvl w:val="0"/>
          <w:numId w:val="28"/>
        </w:numPr>
        <w:spacing w:before="240" w:after="240"/>
        <w:jc w:val="both"/>
        <w:rPr>
          <w:caps/>
          <w:sz w:val="23"/>
          <w:szCs w:val="23"/>
        </w:rPr>
      </w:pPr>
      <w:r w:rsidRPr="00AE3543">
        <w:rPr>
          <w:sz w:val="23"/>
          <w:szCs w:val="23"/>
        </w:rPr>
        <w:t>Ja Klients Pakalpojumu saņem nepilnu mēnesi, tad maksa aprēķināma proporcionāli  dienu skaitam, kad Klients Pakalpojumu saņēmis.</w:t>
      </w:r>
    </w:p>
    <w:p w:rsidR="00841177" w:rsidRPr="00AE3543" w:rsidRDefault="00AC02B1" w:rsidP="000E4340">
      <w:pPr>
        <w:pStyle w:val="ListParagraph"/>
        <w:numPr>
          <w:ilvl w:val="0"/>
          <w:numId w:val="28"/>
        </w:numPr>
        <w:spacing w:before="240" w:after="240"/>
        <w:jc w:val="both"/>
        <w:rPr>
          <w:caps/>
          <w:sz w:val="23"/>
          <w:szCs w:val="23"/>
        </w:rPr>
      </w:pPr>
      <w:r w:rsidRPr="00AE3543">
        <w:rPr>
          <w:sz w:val="23"/>
          <w:szCs w:val="23"/>
        </w:rPr>
        <w:t xml:space="preserve">Samaksa par Pakalpojuma sniedzēja sniegto Pakalpojumu atzīstama par izdarītu ar dienu, kad </w:t>
      </w:r>
      <w:r w:rsidR="00531B3E" w:rsidRPr="00AE3543">
        <w:rPr>
          <w:sz w:val="23"/>
          <w:szCs w:val="23"/>
        </w:rPr>
        <w:t>Pārvaldes</w:t>
      </w:r>
      <w:r w:rsidRPr="00AE3543">
        <w:rPr>
          <w:sz w:val="23"/>
          <w:szCs w:val="23"/>
        </w:rPr>
        <w:t xml:space="preserve"> centralizētā grāmatvedība veikusi naudas pārskaitījumu pēc iesniegtā rēķina uz Pakalpojuma sniedzēja norēķinu kontu.</w:t>
      </w:r>
    </w:p>
    <w:p w:rsidR="000E4340" w:rsidRPr="00AE3543" w:rsidRDefault="000E4340" w:rsidP="000E4340">
      <w:pPr>
        <w:pStyle w:val="ListParagraph"/>
        <w:spacing w:before="240" w:after="240"/>
        <w:ind w:left="360"/>
        <w:jc w:val="both"/>
        <w:rPr>
          <w:sz w:val="23"/>
          <w:szCs w:val="23"/>
        </w:rPr>
      </w:pPr>
    </w:p>
    <w:p w:rsidR="00841177" w:rsidRPr="00AE3543" w:rsidRDefault="00841177" w:rsidP="000E4340">
      <w:pPr>
        <w:spacing w:before="240" w:after="240"/>
        <w:jc w:val="center"/>
        <w:rPr>
          <w:b/>
          <w:caps/>
          <w:sz w:val="23"/>
          <w:szCs w:val="23"/>
        </w:rPr>
      </w:pPr>
      <w:r w:rsidRPr="00AE3543">
        <w:rPr>
          <w:b/>
          <w:caps/>
          <w:sz w:val="23"/>
          <w:szCs w:val="23"/>
        </w:rPr>
        <w:t>III. PUŠU PIENĀKUMI</w:t>
      </w:r>
    </w:p>
    <w:p w:rsidR="00841177" w:rsidRPr="00AE3543" w:rsidRDefault="00AC02B1" w:rsidP="000E4340">
      <w:pPr>
        <w:pStyle w:val="ListParagraph"/>
        <w:numPr>
          <w:ilvl w:val="0"/>
          <w:numId w:val="28"/>
        </w:numPr>
        <w:spacing w:before="240" w:after="240"/>
        <w:ind w:left="357" w:hanging="357"/>
        <w:contextualSpacing w:val="0"/>
        <w:jc w:val="both"/>
        <w:rPr>
          <w:b/>
          <w:caps/>
          <w:sz w:val="23"/>
          <w:szCs w:val="23"/>
        </w:rPr>
      </w:pPr>
      <w:r w:rsidRPr="00AE3543">
        <w:rPr>
          <w:b/>
          <w:sz w:val="23"/>
          <w:szCs w:val="23"/>
        </w:rPr>
        <w:t>Pakalpojumu sniedzēja pienākumi:</w:t>
      </w:r>
    </w:p>
    <w:p w:rsidR="00841177"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lastRenderedPageBreak/>
        <w:t xml:space="preserve">2 (divu) darba dienu laikā pēc </w:t>
      </w:r>
      <w:r w:rsidR="00841177" w:rsidRPr="00AE3543">
        <w:rPr>
          <w:sz w:val="23"/>
          <w:szCs w:val="23"/>
        </w:rPr>
        <w:t>Pārvaldes</w:t>
      </w:r>
      <w:r w:rsidRPr="00AE3543">
        <w:rPr>
          <w:sz w:val="23"/>
          <w:szCs w:val="23"/>
        </w:rPr>
        <w:t xml:space="preserve"> lēmuma par pakalpojuma piešķiršanu saņemšanas noslēgt līgumu ar Klientu un uzsākt sniegt Pakalpojumu Klientam </w:t>
      </w:r>
      <w:r w:rsidR="00841177" w:rsidRPr="00AE3543">
        <w:rPr>
          <w:sz w:val="23"/>
          <w:szCs w:val="23"/>
        </w:rPr>
        <w:t>Pārvaldes</w:t>
      </w:r>
      <w:r w:rsidRPr="00AE3543">
        <w:rPr>
          <w:sz w:val="23"/>
          <w:szCs w:val="23"/>
        </w:rPr>
        <w:t xml:space="preserve"> lēmumā par pakalpojuma piešķiršanu</w:t>
      </w:r>
      <w:r w:rsidR="006E74B0" w:rsidRPr="00AE3543">
        <w:rPr>
          <w:sz w:val="23"/>
          <w:szCs w:val="23"/>
        </w:rPr>
        <w:t xml:space="preserve"> un tehniskajā specifikācijā</w:t>
      </w:r>
      <w:r w:rsidRPr="00AE3543">
        <w:rPr>
          <w:sz w:val="23"/>
          <w:szCs w:val="23"/>
        </w:rPr>
        <w:t xml:space="preserve"> noteiktajā apjomā;</w:t>
      </w:r>
    </w:p>
    <w:p w:rsidR="007D6850"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 xml:space="preserve">pēc </w:t>
      </w:r>
      <w:r w:rsidR="00841177" w:rsidRPr="00AE3543">
        <w:rPr>
          <w:sz w:val="23"/>
          <w:szCs w:val="23"/>
        </w:rPr>
        <w:t>10</w:t>
      </w:r>
      <w:r w:rsidRPr="00AE3543">
        <w:rPr>
          <w:sz w:val="23"/>
          <w:szCs w:val="23"/>
        </w:rPr>
        <w:t xml:space="preserve">.1.punktā minētā līguma noslēgšanas tā kopiju 5 (piecu) darba dienu laikā iesniegt </w:t>
      </w:r>
      <w:r w:rsidR="00841177" w:rsidRPr="00AE3543">
        <w:rPr>
          <w:sz w:val="23"/>
          <w:szCs w:val="23"/>
        </w:rPr>
        <w:t>Pārvaldes</w:t>
      </w:r>
      <w:r w:rsidRPr="00AE3543">
        <w:rPr>
          <w:sz w:val="23"/>
          <w:szCs w:val="23"/>
        </w:rPr>
        <w:t xml:space="preserve"> pilnvarotajai personai.</w:t>
      </w:r>
    </w:p>
    <w:p w:rsidR="007D6850"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izveidot Klienta lietu, kurā iekļaut</w:t>
      </w:r>
      <w:r w:rsidR="007D6850" w:rsidRPr="00AE3543">
        <w:rPr>
          <w:sz w:val="23"/>
          <w:szCs w:val="23"/>
        </w:rPr>
        <w:t xml:space="preserve"> vismaz</w:t>
      </w:r>
      <w:r w:rsidRPr="00AE3543">
        <w:rPr>
          <w:sz w:val="23"/>
          <w:szCs w:val="23"/>
        </w:rPr>
        <w:t xml:space="preserve"> šādus dokumentus:</w:t>
      </w:r>
    </w:p>
    <w:p w:rsidR="00577B2C" w:rsidRPr="00AE3543" w:rsidRDefault="007D6850" w:rsidP="000E4340">
      <w:pPr>
        <w:pStyle w:val="ListParagraph"/>
        <w:numPr>
          <w:ilvl w:val="2"/>
          <w:numId w:val="28"/>
        </w:numPr>
        <w:spacing w:after="120"/>
        <w:ind w:left="1134" w:hanging="425"/>
        <w:contextualSpacing w:val="0"/>
        <w:jc w:val="both"/>
        <w:rPr>
          <w:caps/>
          <w:sz w:val="23"/>
          <w:szCs w:val="23"/>
        </w:rPr>
      </w:pPr>
      <w:r w:rsidRPr="00AE3543">
        <w:rPr>
          <w:sz w:val="23"/>
          <w:szCs w:val="23"/>
        </w:rPr>
        <w:t>Pārvaldes</w:t>
      </w:r>
      <w:r w:rsidR="00AC02B1" w:rsidRPr="00AE3543">
        <w:rPr>
          <w:sz w:val="23"/>
          <w:szCs w:val="23"/>
        </w:rPr>
        <w:t xml:space="preserve"> lēmumu par Pakalpojuma piešķiršanu;</w:t>
      </w:r>
    </w:p>
    <w:p w:rsidR="00577B2C" w:rsidRPr="00AE3543" w:rsidRDefault="00AC02B1" w:rsidP="000E4340">
      <w:pPr>
        <w:pStyle w:val="ListParagraph"/>
        <w:numPr>
          <w:ilvl w:val="2"/>
          <w:numId w:val="28"/>
        </w:numPr>
        <w:spacing w:after="120"/>
        <w:ind w:left="1134" w:hanging="425"/>
        <w:contextualSpacing w:val="0"/>
        <w:jc w:val="both"/>
        <w:rPr>
          <w:caps/>
          <w:sz w:val="23"/>
          <w:szCs w:val="23"/>
        </w:rPr>
      </w:pPr>
      <w:r w:rsidRPr="00AE3543">
        <w:rPr>
          <w:sz w:val="23"/>
          <w:szCs w:val="23"/>
        </w:rPr>
        <w:t>līgumu ar Klientu;</w:t>
      </w:r>
    </w:p>
    <w:p w:rsidR="00577B2C" w:rsidRPr="00AE3543" w:rsidRDefault="00AC02B1" w:rsidP="000E4340">
      <w:pPr>
        <w:pStyle w:val="ListParagraph"/>
        <w:numPr>
          <w:ilvl w:val="2"/>
          <w:numId w:val="28"/>
        </w:numPr>
        <w:spacing w:after="120"/>
        <w:ind w:left="1134" w:hanging="425"/>
        <w:contextualSpacing w:val="0"/>
        <w:jc w:val="both"/>
        <w:rPr>
          <w:caps/>
          <w:sz w:val="23"/>
          <w:szCs w:val="23"/>
        </w:rPr>
      </w:pPr>
      <w:r w:rsidRPr="00AE3543">
        <w:rPr>
          <w:sz w:val="23"/>
          <w:szCs w:val="23"/>
        </w:rPr>
        <w:t xml:space="preserve">citus dokumentus, kuri saistīti ar Pakalpojuma sniegšanu. </w:t>
      </w:r>
    </w:p>
    <w:p w:rsidR="00577B2C"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 xml:space="preserve">Līdz katra mēneša 15.datumam sagatavot un iesniegt </w:t>
      </w:r>
      <w:r w:rsidR="00577B2C" w:rsidRPr="00AE3543">
        <w:rPr>
          <w:sz w:val="23"/>
          <w:szCs w:val="23"/>
        </w:rPr>
        <w:t>Pārvaldē</w:t>
      </w:r>
      <w:r w:rsidRPr="00AE3543">
        <w:rPr>
          <w:sz w:val="23"/>
          <w:szCs w:val="23"/>
        </w:rPr>
        <w:t xml:space="preserve"> pārskatu</w:t>
      </w:r>
      <w:r w:rsidR="00A0779C" w:rsidRPr="00AE3543">
        <w:rPr>
          <w:sz w:val="23"/>
          <w:szCs w:val="23"/>
        </w:rPr>
        <w:t xml:space="preserve"> (</w:t>
      </w:r>
      <w:r w:rsidR="00E766F1" w:rsidRPr="00AE3543">
        <w:rPr>
          <w:sz w:val="23"/>
          <w:szCs w:val="23"/>
        </w:rPr>
        <w:t>2</w:t>
      </w:r>
      <w:r w:rsidR="00A0779C" w:rsidRPr="00AE3543">
        <w:rPr>
          <w:sz w:val="23"/>
          <w:szCs w:val="23"/>
        </w:rPr>
        <w:t>.pielikums)</w:t>
      </w:r>
      <w:r w:rsidRPr="00AE3543">
        <w:rPr>
          <w:sz w:val="23"/>
          <w:szCs w:val="23"/>
        </w:rPr>
        <w:t xml:space="preserve"> par konkrēta Klienta komunikāciju Pakalpojuma izmantošanas laikā, norādot saziņas apjomu, laiku un iemeslus, kā arī izbraukumu brigādes iesaistīšanu un informāciju par veiktajām darbībām. Pārskatu pēc saskaņošanas parakst</w:t>
      </w:r>
      <w:r w:rsidR="00577B2C" w:rsidRPr="00AE3543">
        <w:rPr>
          <w:sz w:val="23"/>
          <w:szCs w:val="23"/>
        </w:rPr>
        <w:t>a abu Pušu atbildīgi darbinieki;</w:t>
      </w:r>
    </w:p>
    <w:p w:rsidR="00577B2C"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 xml:space="preserve">informēt </w:t>
      </w:r>
      <w:r w:rsidR="00577B2C" w:rsidRPr="00AE3543">
        <w:rPr>
          <w:sz w:val="23"/>
          <w:szCs w:val="23"/>
        </w:rPr>
        <w:t>Pārvaldi</w:t>
      </w:r>
      <w:r w:rsidRPr="00AE3543">
        <w:rPr>
          <w:sz w:val="23"/>
          <w:szCs w:val="23"/>
        </w:rPr>
        <w:t xml:space="preserve"> par apstākļiem, kuri ierobežo vai izslēdz iespēju sniegt Pakalpojumu konkrētam Klientam, kā arī kopumā par Klientu izteiktajām vēlmēm un ieteikumiem;</w:t>
      </w:r>
    </w:p>
    <w:p w:rsidR="00577B2C"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 xml:space="preserve">nodrošināt sniegtā Pakalpojuma apjoma pārsniegšanu, ja tas nepieciešams Klienta dzīvības glābšanai. Par šādu gadījumu nekavējoties informēt </w:t>
      </w:r>
      <w:r w:rsidR="00577B2C" w:rsidRPr="00AE3543">
        <w:rPr>
          <w:sz w:val="23"/>
          <w:szCs w:val="23"/>
        </w:rPr>
        <w:t>Pārvaldi</w:t>
      </w:r>
      <w:r w:rsidRPr="00AE3543">
        <w:rPr>
          <w:sz w:val="23"/>
          <w:szCs w:val="23"/>
        </w:rPr>
        <w:t>;</w:t>
      </w:r>
    </w:p>
    <w:p w:rsidR="00577B2C"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nekavējoties, bet ne vēlāk kā nākamajā darba dienā pēc konstatēšanas</w:t>
      </w:r>
      <w:r w:rsidR="001B4CD2" w:rsidRPr="00AE3543">
        <w:rPr>
          <w:sz w:val="23"/>
          <w:szCs w:val="23"/>
        </w:rPr>
        <w:t>,</w:t>
      </w:r>
      <w:r w:rsidRPr="00AE3543">
        <w:rPr>
          <w:sz w:val="23"/>
          <w:szCs w:val="23"/>
        </w:rPr>
        <w:t xml:space="preserve"> paziņot </w:t>
      </w:r>
      <w:r w:rsidR="00577B2C" w:rsidRPr="00AE3543">
        <w:rPr>
          <w:sz w:val="23"/>
          <w:szCs w:val="23"/>
        </w:rPr>
        <w:t>Pārvaldei</w:t>
      </w:r>
      <w:r w:rsidRPr="00AE3543">
        <w:rPr>
          <w:sz w:val="23"/>
          <w:szCs w:val="23"/>
        </w:rPr>
        <w:t xml:space="preserve"> par apstākļiem, kuri traucē/apgrūtina kvalitatīvi sniegt Pakalpojumu, t.sk. par Klienta izbraukšanu n</w:t>
      </w:r>
      <w:r w:rsidR="00577B2C" w:rsidRPr="00AE3543">
        <w:rPr>
          <w:sz w:val="23"/>
          <w:szCs w:val="23"/>
        </w:rPr>
        <w:t>o dzīvesvietas vai Klienta nāvi;</w:t>
      </w:r>
    </w:p>
    <w:p w:rsidR="00577B2C"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Pakalpojumu Klientam sniedz tikai Pakalpojuma sniedzēja darbinieks, pie Klienta ierodoties personiski un uzrādot darba apliecību (aizliegts ņemt līdzi pie Klienta nepiederošas personas);</w:t>
      </w:r>
    </w:p>
    <w:p w:rsidR="00577B2C"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 xml:space="preserve">Klienta un Pakalpojuma sniedzēja darbinieka psiholoģiskas nesaderības gadījumā nekavējoties pēc Klienta un/vai </w:t>
      </w:r>
      <w:r w:rsidR="00577B2C" w:rsidRPr="00AE3543">
        <w:rPr>
          <w:sz w:val="23"/>
          <w:szCs w:val="23"/>
        </w:rPr>
        <w:t>Pārvaldes</w:t>
      </w:r>
      <w:r w:rsidRPr="00AE3543">
        <w:rPr>
          <w:sz w:val="23"/>
          <w:szCs w:val="23"/>
        </w:rPr>
        <w:t xml:space="preserve"> pieprasījuma saņemšanas norīkot citu darbinieku Pakalpojuma sniegšanai;</w:t>
      </w:r>
    </w:p>
    <w:p w:rsidR="000F3E16"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ievērot konfidencialitāti un personas datu aizsardzību saskaņā ar normatīvo aktu prasībām;</w:t>
      </w:r>
    </w:p>
    <w:p w:rsidR="000F3E16"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Pakalpojuma sniegšanai nodarbināt darbiniekus, kuru izglītība, prasmes un iemaņas atbilst Latvijas Republikas normatīvo aktu prasībām un kuriem ir psiholoģiska saderība ar Klientu;</w:t>
      </w:r>
    </w:p>
    <w:p w:rsidR="000F3E16"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 xml:space="preserve">pēc </w:t>
      </w:r>
      <w:r w:rsidR="000F3E16" w:rsidRPr="00AE3543">
        <w:rPr>
          <w:sz w:val="23"/>
          <w:szCs w:val="23"/>
        </w:rPr>
        <w:t>Pārvaldes</w:t>
      </w:r>
      <w:r w:rsidRPr="00AE3543">
        <w:rPr>
          <w:sz w:val="23"/>
          <w:szCs w:val="23"/>
        </w:rPr>
        <w:t xml:space="preserve"> pieprasījuma sniegt </w:t>
      </w:r>
      <w:r w:rsidR="000F3E16" w:rsidRPr="00AE3543">
        <w:rPr>
          <w:sz w:val="23"/>
          <w:szCs w:val="23"/>
        </w:rPr>
        <w:t>Pārvaldei</w:t>
      </w:r>
      <w:r w:rsidRPr="00AE3543">
        <w:rPr>
          <w:sz w:val="23"/>
          <w:szCs w:val="23"/>
        </w:rPr>
        <w:t xml:space="preserve"> informāciju un dokumentus par saistību izpildi;</w:t>
      </w:r>
    </w:p>
    <w:p w:rsidR="000F3E16" w:rsidRPr="00AE3543" w:rsidRDefault="00AC02B1" w:rsidP="000E4340">
      <w:pPr>
        <w:pStyle w:val="ListParagraph"/>
        <w:numPr>
          <w:ilvl w:val="1"/>
          <w:numId w:val="28"/>
        </w:numPr>
        <w:spacing w:after="120"/>
        <w:ind w:left="1134" w:hanging="709"/>
        <w:contextualSpacing w:val="0"/>
        <w:jc w:val="both"/>
        <w:rPr>
          <w:caps/>
          <w:sz w:val="23"/>
          <w:szCs w:val="23"/>
        </w:rPr>
      </w:pPr>
      <w:r w:rsidRPr="00AE3543">
        <w:rPr>
          <w:sz w:val="23"/>
          <w:szCs w:val="23"/>
        </w:rPr>
        <w:t>pildot ar līgumu uzņemtās saistības, ievērot darba drošības, ugunsdrošības, sanitāri tehniskās un vides aizsardzības normas;</w:t>
      </w:r>
    </w:p>
    <w:p w:rsidR="00363DB1" w:rsidRPr="00AE3543" w:rsidRDefault="000F3E16" w:rsidP="000E4340">
      <w:pPr>
        <w:pStyle w:val="ListParagraph"/>
        <w:numPr>
          <w:ilvl w:val="0"/>
          <w:numId w:val="28"/>
        </w:numPr>
        <w:spacing w:before="240" w:after="240"/>
        <w:ind w:left="357" w:hanging="357"/>
        <w:contextualSpacing w:val="0"/>
        <w:jc w:val="both"/>
        <w:rPr>
          <w:b/>
          <w:caps/>
          <w:sz w:val="23"/>
          <w:szCs w:val="23"/>
        </w:rPr>
      </w:pPr>
      <w:r w:rsidRPr="00AE3543">
        <w:rPr>
          <w:b/>
          <w:sz w:val="23"/>
          <w:szCs w:val="23"/>
        </w:rPr>
        <w:t>Pārvaldes</w:t>
      </w:r>
      <w:r w:rsidR="00AC02B1" w:rsidRPr="00AE3543">
        <w:rPr>
          <w:b/>
          <w:sz w:val="23"/>
          <w:szCs w:val="23"/>
        </w:rPr>
        <w:t xml:space="preserve"> pienākumi:</w:t>
      </w:r>
    </w:p>
    <w:p w:rsidR="00363DB1" w:rsidRPr="00AE3543" w:rsidRDefault="00AC02B1" w:rsidP="000E4340">
      <w:pPr>
        <w:pStyle w:val="ListParagraph"/>
        <w:numPr>
          <w:ilvl w:val="1"/>
          <w:numId w:val="28"/>
        </w:numPr>
        <w:spacing w:after="120"/>
        <w:ind w:left="851" w:hanging="567"/>
        <w:contextualSpacing w:val="0"/>
        <w:jc w:val="both"/>
        <w:rPr>
          <w:caps/>
          <w:sz w:val="23"/>
          <w:szCs w:val="23"/>
        </w:rPr>
      </w:pPr>
      <w:r w:rsidRPr="00AE3543">
        <w:rPr>
          <w:sz w:val="23"/>
          <w:szCs w:val="23"/>
        </w:rPr>
        <w:t>nodrošināt Pakalpojuma sniegšanai nepieciešamo informāciju;</w:t>
      </w:r>
    </w:p>
    <w:p w:rsidR="00363DB1" w:rsidRPr="00AE3543" w:rsidRDefault="00AC02B1" w:rsidP="000E4340">
      <w:pPr>
        <w:pStyle w:val="ListParagraph"/>
        <w:numPr>
          <w:ilvl w:val="1"/>
          <w:numId w:val="28"/>
        </w:numPr>
        <w:spacing w:after="120"/>
        <w:ind w:left="851" w:hanging="567"/>
        <w:contextualSpacing w:val="0"/>
        <w:jc w:val="both"/>
        <w:rPr>
          <w:caps/>
          <w:sz w:val="23"/>
          <w:szCs w:val="23"/>
        </w:rPr>
      </w:pPr>
      <w:r w:rsidRPr="00AE3543">
        <w:rPr>
          <w:sz w:val="23"/>
          <w:szCs w:val="23"/>
        </w:rPr>
        <w:t>informēt Pakalpojuma sniedzēju par apstākļiem, kuri var ietekmēt Pakalpojuma sniegšanu;</w:t>
      </w:r>
    </w:p>
    <w:p w:rsidR="00363DB1" w:rsidRPr="00AE3543" w:rsidRDefault="00AC02B1" w:rsidP="000E4340">
      <w:pPr>
        <w:pStyle w:val="ListParagraph"/>
        <w:numPr>
          <w:ilvl w:val="1"/>
          <w:numId w:val="28"/>
        </w:numPr>
        <w:spacing w:after="120"/>
        <w:ind w:left="851" w:hanging="567"/>
        <w:contextualSpacing w:val="0"/>
        <w:jc w:val="both"/>
        <w:rPr>
          <w:caps/>
          <w:sz w:val="23"/>
          <w:szCs w:val="23"/>
        </w:rPr>
      </w:pPr>
      <w:r w:rsidRPr="00AE3543">
        <w:rPr>
          <w:sz w:val="23"/>
          <w:szCs w:val="23"/>
        </w:rPr>
        <w:t>veikt apmaksu par saņemto Pakalpojumu līgumā noteiktajā termiņā.</w:t>
      </w:r>
    </w:p>
    <w:p w:rsidR="00363DB1" w:rsidRPr="00AE3543" w:rsidRDefault="00363DB1" w:rsidP="000E4340">
      <w:pPr>
        <w:tabs>
          <w:tab w:val="left" w:pos="1134"/>
        </w:tabs>
        <w:spacing w:before="240" w:after="240"/>
        <w:jc w:val="center"/>
        <w:rPr>
          <w:caps/>
          <w:sz w:val="23"/>
          <w:szCs w:val="23"/>
        </w:rPr>
      </w:pPr>
      <w:r w:rsidRPr="00AE3543">
        <w:rPr>
          <w:b/>
          <w:caps/>
          <w:sz w:val="23"/>
          <w:szCs w:val="23"/>
          <w:lang w:eastAsia="lv-LV"/>
        </w:rPr>
        <w:t>IV. Pušu tiesības</w:t>
      </w:r>
    </w:p>
    <w:p w:rsidR="007D15F2" w:rsidRPr="00AE3543" w:rsidRDefault="00363DB1" w:rsidP="000E4340">
      <w:pPr>
        <w:pStyle w:val="ListParagraph"/>
        <w:numPr>
          <w:ilvl w:val="0"/>
          <w:numId w:val="28"/>
        </w:numPr>
        <w:tabs>
          <w:tab w:val="left" w:pos="1134"/>
        </w:tabs>
        <w:spacing w:after="120"/>
        <w:contextualSpacing w:val="0"/>
        <w:jc w:val="both"/>
        <w:rPr>
          <w:b/>
          <w:caps/>
          <w:sz w:val="23"/>
          <w:szCs w:val="23"/>
        </w:rPr>
      </w:pPr>
      <w:r w:rsidRPr="00AE3543">
        <w:rPr>
          <w:b/>
          <w:sz w:val="23"/>
          <w:szCs w:val="23"/>
        </w:rPr>
        <w:lastRenderedPageBreak/>
        <w:t>Pārvaldes</w:t>
      </w:r>
      <w:r w:rsidR="00AC02B1" w:rsidRPr="00AE3543">
        <w:rPr>
          <w:b/>
          <w:sz w:val="23"/>
          <w:szCs w:val="23"/>
        </w:rPr>
        <w:t xml:space="preserve"> tiesības:</w:t>
      </w:r>
    </w:p>
    <w:p w:rsidR="007D15F2" w:rsidRPr="00AE3543"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AE3543">
        <w:rPr>
          <w:sz w:val="23"/>
          <w:szCs w:val="23"/>
        </w:rPr>
        <w:t>kontrolēt līguma izpildi un veikt Klientu lietu pārbaudi;</w:t>
      </w:r>
    </w:p>
    <w:p w:rsidR="00D14DAB" w:rsidRPr="00AE3543"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AE3543">
        <w:rPr>
          <w:sz w:val="23"/>
          <w:szCs w:val="23"/>
        </w:rPr>
        <w:t>novērtēt Klientu apmierinātību ar sniegto Pakalpojumu;</w:t>
      </w:r>
    </w:p>
    <w:p w:rsidR="00D14DAB" w:rsidRPr="00AE3543"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AE3543">
        <w:rPr>
          <w:sz w:val="23"/>
          <w:szCs w:val="23"/>
        </w:rPr>
        <w:t>Klienta un Pakalpojuma sniedzēja norīkotā darbinieka psiholoģiskas nesaderības gadījumā pieprasīt nekavējoties nomainīt darbinieku;</w:t>
      </w:r>
    </w:p>
    <w:p w:rsidR="00D14DAB" w:rsidRPr="00AE3543"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AE3543">
        <w:rPr>
          <w:sz w:val="23"/>
          <w:szCs w:val="23"/>
        </w:rPr>
        <w:t>iestājoties apstākļiem, kuri varētu būt par pamatu izmaiņām Pakalpojuma apjomā, atkārtoti izvērt Klienta nepieciešamību pēc Pakalpojuma;</w:t>
      </w:r>
    </w:p>
    <w:p w:rsidR="00342CD0" w:rsidRPr="00AE3543"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AE3543">
        <w:rPr>
          <w:sz w:val="23"/>
          <w:szCs w:val="23"/>
        </w:rPr>
        <w:t>sniegt Pakalpojuma sniedzējam priekšlikumus par Pakalpojuma pilnveidošanu  un /vai kvalitātes uzlabošanu.</w:t>
      </w:r>
    </w:p>
    <w:p w:rsidR="00342CD0" w:rsidRPr="00AE3543" w:rsidRDefault="00AC02B1" w:rsidP="000E4340">
      <w:pPr>
        <w:pStyle w:val="ListParagraph"/>
        <w:numPr>
          <w:ilvl w:val="0"/>
          <w:numId w:val="28"/>
        </w:numPr>
        <w:tabs>
          <w:tab w:val="left" w:pos="993"/>
        </w:tabs>
        <w:spacing w:after="120"/>
        <w:contextualSpacing w:val="0"/>
        <w:jc w:val="both"/>
        <w:rPr>
          <w:b/>
          <w:caps/>
          <w:sz w:val="23"/>
          <w:szCs w:val="23"/>
        </w:rPr>
      </w:pPr>
      <w:r w:rsidRPr="00AE3543">
        <w:rPr>
          <w:b/>
          <w:sz w:val="23"/>
          <w:szCs w:val="23"/>
        </w:rPr>
        <w:t>Pakalpojuma sniedzēja tiesības:</w:t>
      </w:r>
    </w:p>
    <w:p w:rsidR="00342CD0" w:rsidRPr="00AE3543"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AE3543">
        <w:rPr>
          <w:sz w:val="23"/>
          <w:szCs w:val="23"/>
        </w:rPr>
        <w:t xml:space="preserve">saņemt visu Pakalpojuma sniegšanai nepieciešamo informāciju no </w:t>
      </w:r>
      <w:r w:rsidR="00342CD0" w:rsidRPr="00AE3543">
        <w:rPr>
          <w:sz w:val="23"/>
          <w:szCs w:val="23"/>
        </w:rPr>
        <w:t>Pārvaldes</w:t>
      </w:r>
      <w:r w:rsidRPr="00AE3543">
        <w:rPr>
          <w:sz w:val="23"/>
          <w:szCs w:val="23"/>
        </w:rPr>
        <w:t>;</w:t>
      </w:r>
    </w:p>
    <w:p w:rsidR="00342CD0" w:rsidRPr="00AE3543"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AE3543">
        <w:rPr>
          <w:sz w:val="23"/>
          <w:szCs w:val="23"/>
        </w:rPr>
        <w:t xml:space="preserve">pārtraukt Pakalpojuma sniegšanu Klientam, par to rakstiski informējot </w:t>
      </w:r>
      <w:r w:rsidR="00342CD0" w:rsidRPr="00AE3543">
        <w:rPr>
          <w:sz w:val="23"/>
          <w:szCs w:val="23"/>
        </w:rPr>
        <w:t>Pārvaldi</w:t>
      </w:r>
      <w:r w:rsidRPr="00AE3543">
        <w:rPr>
          <w:sz w:val="23"/>
          <w:szCs w:val="23"/>
        </w:rPr>
        <w:t>, gadījumos, ja:</w:t>
      </w:r>
    </w:p>
    <w:p w:rsidR="00342CD0" w:rsidRPr="00AE3543" w:rsidRDefault="00AC02B1" w:rsidP="000E4340">
      <w:pPr>
        <w:pStyle w:val="ListParagraph"/>
        <w:numPr>
          <w:ilvl w:val="2"/>
          <w:numId w:val="28"/>
        </w:numPr>
        <w:tabs>
          <w:tab w:val="left" w:pos="993"/>
        </w:tabs>
        <w:spacing w:after="120"/>
        <w:ind w:left="1418" w:hanging="709"/>
        <w:contextualSpacing w:val="0"/>
        <w:jc w:val="both"/>
        <w:rPr>
          <w:caps/>
          <w:sz w:val="23"/>
          <w:szCs w:val="23"/>
        </w:rPr>
      </w:pPr>
      <w:r w:rsidRPr="00AE3543">
        <w:rPr>
          <w:sz w:val="23"/>
          <w:szCs w:val="23"/>
        </w:rPr>
        <w:t>Klients neievēro „Drošības pogas” saziņas iekārtas un signāla raidītāja tehniskās lietošanas noteikumus;</w:t>
      </w:r>
    </w:p>
    <w:p w:rsidR="00342CD0" w:rsidRPr="00AE3543" w:rsidRDefault="00AC02B1" w:rsidP="000E4340">
      <w:pPr>
        <w:pStyle w:val="ListParagraph"/>
        <w:numPr>
          <w:ilvl w:val="2"/>
          <w:numId w:val="28"/>
        </w:numPr>
        <w:tabs>
          <w:tab w:val="left" w:pos="993"/>
        </w:tabs>
        <w:spacing w:after="120"/>
        <w:ind w:left="1418" w:hanging="709"/>
        <w:contextualSpacing w:val="0"/>
        <w:jc w:val="both"/>
        <w:rPr>
          <w:caps/>
          <w:sz w:val="23"/>
          <w:szCs w:val="23"/>
        </w:rPr>
      </w:pPr>
      <w:r w:rsidRPr="00AE3543">
        <w:rPr>
          <w:sz w:val="23"/>
          <w:szCs w:val="23"/>
        </w:rPr>
        <w:t>apmeklējuma reizē tiek konstatēti apstākļi, kad Klienta uzvedības un dzīvesveida ieradumi var būt apdraudoši Pakalpojuma sniedzēja personālam un inventāram;</w:t>
      </w:r>
    </w:p>
    <w:p w:rsidR="00342CD0" w:rsidRPr="00AE3543" w:rsidRDefault="00AC02B1" w:rsidP="000E4340">
      <w:pPr>
        <w:pStyle w:val="ListParagraph"/>
        <w:numPr>
          <w:ilvl w:val="2"/>
          <w:numId w:val="28"/>
        </w:numPr>
        <w:tabs>
          <w:tab w:val="left" w:pos="993"/>
        </w:tabs>
        <w:spacing w:after="120"/>
        <w:ind w:left="1418" w:hanging="709"/>
        <w:contextualSpacing w:val="0"/>
        <w:jc w:val="both"/>
        <w:rPr>
          <w:caps/>
          <w:sz w:val="23"/>
          <w:szCs w:val="23"/>
        </w:rPr>
      </w:pPr>
      <w:r w:rsidRPr="00AE3543">
        <w:rPr>
          <w:sz w:val="23"/>
          <w:szCs w:val="23"/>
        </w:rPr>
        <w:t>saņemt līgumā noteikto samaksu par sniegto Pakalpojumu.</w:t>
      </w:r>
    </w:p>
    <w:p w:rsidR="00342CD0" w:rsidRPr="00AE3543" w:rsidRDefault="00342CD0" w:rsidP="000E4340">
      <w:pPr>
        <w:pStyle w:val="ListParagraph"/>
        <w:tabs>
          <w:tab w:val="left" w:pos="993"/>
        </w:tabs>
        <w:spacing w:before="240" w:after="240"/>
        <w:ind w:left="357"/>
        <w:contextualSpacing w:val="0"/>
        <w:jc w:val="both"/>
        <w:rPr>
          <w:b/>
          <w:caps/>
          <w:sz w:val="23"/>
          <w:szCs w:val="23"/>
        </w:rPr>
      </w:pPr>
      <w:r w:rsidRPr="00AE3543">
        <w:rPr>
          <w:b/>
          <w:caps/>
          <w:sz w:val="23"/>
          <w:szCs w:val="23"/>
        </w:rPr>
        <w:t xml:space="preserve">V. LĪGUMA DARBĪBAS LAIKS, TĀ GROZĪŠANAS UN </w:t>
      </w:r>
      <w:r w:rsidR="00896EBC" w:rsidRPr="00AE3543">
        <w:rPr>
          <w:b/>
          <w:caps/>
          <w:sz w:val="23"/>
          <w:szCs w:val="23"/>
        </w:rPr>
        <w:t>IZBEIG</w:t>
      </w:r>
      <w:r w:rsidRPr="00AE3543">
        <w:rPr>
          <w:b/>
          <w:caps/>
          <w:sz w:val="23"/>
          <w:szCs w:val="23"/>
        </w:rPr>
        <w:t>ŠANAS KĀRTĪBA</w:t>
      </w:r>
    </w:p>
    <w:p w:rsidR="0050629C" w:rsidRPr="00AE3543" w:rsidRDefault="00AC02B1" w:rsidP="000E4340">
      <w:pPr>
        <w:pStyle w:val="ListParagraph"/>
        <w:numPr>
          <w:ilvl w:val="0"/>
          <w:numId w:val="28"/>
        </w:numPr>
        <w:tabs>
          <w:tab w:val="left" w:pos="993"/>
        </w:tabs>
        <w:spacing w:after="120"/>
        <w:contextualSpacing w:val="0"/>
        <w:jc w:val="both"/>
        <w:rPr>
          <w:caps/>
          <w:sz w:val="23"/>
          <w:szCs w:val="23"/>
        </w:rPr>
      </w:pPr>
      <w:r w:rsidRPr="00AE3543">
        <w:rPr>
          <w:sz w:val="23"/>
          <w:szCs w:val="23"/>
        </w:rPr>
        <w:t xml:space="preserve">Līgums stājas spēkā ar tā parakstīšanas brīdi, un tā darbības laiks ir </w:t>
      </w:r>
      <w:r w:rsidR="005A001C">
        <w:rPr>
          <w:sz w:val="23"/>
          <w:szCs w:val="23"/>
        </w:rPr>
        <w:t>12 mēneši</w:t>
      </w:r>
      <w:r w:rsidR="0050629C" w:rsidRPr="00AE3543">
        <w:rPr>
          <w:sz w:val="23"/>
          <w:szCs w:val="23"/>
        </w:rPr>
        <w:t xml:space="preserve"> vai līdz brīdim, kad tiek iztērēta līguma 3.punktā noteiktā līgumcena.</w:t>
      </w:r>
    </w:p>
    <w:p w:rsidR="00342CD0" w:rsidRPr="00AE3543" w:rsidRDefault="00AC02B1" w:rsidP="000E4340">
      <w:pPr>
        <w:pStyle w:val="ListParagraph"/>
        <w:numPr>
          <w:ilvl w:val="0"/>
          <w:numId w:val="28"/>
        </w:numPr>
        <w:tabs>
          <w:tab w:val="left" w:pos="993"/>
        </w:tabs>
        <w:spacing w:after="120"/>
        <w:contextualSpacing w:val="0"/>
        <w:jc w:val="both"/>
        <w:rPr>
          <w:caps/>
          <w:sz w:val="23"/>
          <w:szCs w:val="23"/>
        </w:rPr>
      </w:pPr>
      <w:r w:rsidRPr="00AE3543">
        <w:rPr>
          <w:sz w:val="23"/>
          <w:szCs w:val="23"/>
        </w:rPr>
        <w:t xml:space="preserve">Līgumu </w:t>
      </w:r>
      <w:r w:rsidR="006D5F6D" w:rsidRPr="00AE3543">
        <w:rPr>
          <w:sz w:val="23"/>
          <w:szCs w:val="23"/>
        </w:rPr>
        <w:t xml:space="preserve">var izbeigt </w:t>
      </w:r>
      <w:r w:rsidRPr="00AE3543">
        <w:rPr>
          <w:sz w:val="23"/>
          <w:szCs w:val="23"/>
        </w:rPr>
        <w:t xml:space="preserve">pirms termiņa </w:t>
      </w:r>
      <w:r w:rsidR="00342CD0" w:rsidRPr="00AE3543">
        <w:rPr>
          <w:sz w:val="23"/>
          <w:szCs w:val="23"/>
        </w:rPr>
        <w:t>neatlīdzinot zaudējumus</w:t>
      </w:r>
      <w:r w:rsidR="006D5F6D" w:rsidRPr="00AE3543">
        <w:rPr>
          <w:sz w:val="23"/>
          <w:szCs w:val="23"/>
        </w:rPr>
        <w:t xml:space="preserve"> šādos gadījumos</w:t>
      </w:r>
      <w:r w:rsidRPr="00AE3543">
        <w:rPr>
          <w:sz w:val="23"/>
          <w:szCs w:val="23"/>
        </w:rPr>
        <w:t>:</w:t>
      </w:r>
    </w:p>
    <w:p w:rsidR="00342CD0" w:rsidRPr="00AE3543" w:rsidRDefault="006D5F6D" w:rsidP="000E4340">
      <w:pPr>
        <w:pStyle w:val="ListParagraph"/>
        <w:numPr>
          <w:ilvl w:val="1"/>
          <w:numId w:val="28"/>
        </w:numPr>
        <w:tabs>
          <w:tab w:val="left" w:pos="993"/>
        </w:tabs>
        <w:spacing w:after="120"/>
        <w:ind w:left="993" w:hanging="567"/>
        <w:contextualSpacing w:val="0"/>
        <w:jc w:val="both"/>
        <w:rPr>
          <w:caps/>
          <w:sz w:val="23"/>
          <w:szCs w:val="23"/>
        </w:rPr>
      </w:pPr>
      <w:r w:rsidRPr="00AE3543">
        <w:rPr>
          <w:sz w:val="23"/>
          <w:szCs w:val="23"/>
        </w:rPr>
        <w:t xml:space="preserve">ja </w:t>
      </w:r>
      <w:r w:rsidR="00AC02B1" w:rsidRPr="00AE3543">
        <w:rPr>
          <w:sz w:val="23"/>
          <w:szCs w:val="23"/>
        </w:rPr>
        <w:t>puses</w:t>
      </w:r>
      <w:r w:rsidR="00AC02B1" w:rsidRPr="00AE3543">
        <w:rPr>
          <w:bCs/>
          <w:sz w:val="23"/>
          <w:szCs w:val="23"/>
        </w:rPr>
        <w:t xml:space="preserve"> </w:t>
      </w:r>
      <w:r w:rsidR="00AC02B1" w:rsidRPr="00AE3543">
        <w:rPr>
          <w:sz w:val="23"/>
          <w:szCs w:val="23"/>
        </w:rPr>
        <w:t>savstarpēji vienojas;</w:t>
      </w:r>
    </w:p>
    <w:p w:rsidR="00342CD0" w:rsidRPr="00AE3543" w:rsidRDefault="00342CD0" w:rsidP="000E4340">
      <w:pPr>
        <w:pStyle w:val="ListParagraph"/>
        <w:numPr>
          <w:ilvl w:val="1"/>
          <w:numId w:val="28"/>
        </w:numPr>
        <w:tabs>
          <w:tab w:val="left" w:pos="993"/>
        </w:tabs>
        <w:spacing w:after="120"/>
        <w:ind w:left="993" w:hanging="567"/>
        <w:contextualSpacing w:val="0"/>
        <w:jc w:val="both"/>
        <w:rPr>
          <w:caps/>
          <w:sz w:val="23"/>
          <w:szCs w:val="23"/>
        </w:rPr>
      </w:pPr>
      <w:r w:rsidRPr="00AE3543">
        <w:rPr>
          <w:sz w:val="23"/>
          <w:szCs w:val="23"/>
        </w:rPr>
        <w:t>Pārvalde</w:t>
      </w:r>
      <w:r w:rsidR="00AC02B1" w:rsidRPr="00AE3543">
        <w:rPr>
          <w:sz w:val="23"/>
          <w:szCs w:val="23"/>
        </w:rPr>
        <w:t xml:space="preserve"> neveic rēķinu apmaksu ilgāk par trīs mēnešiem;</w:t>
      </w:r>
    </w:p>
    <w:p w:rsidR="001F433E" w:rsidRPr="00AE3543" w:rsidRDefault="00AC02B1" w:rsidP="000E4340">
      <w:pPr>
        <w:pStyle w:val="ListParagraph"/>
        <w:numPr>
          <w:ilvl w:val="1"/>
          <w:numId w:val="28"/>
        </w:numPr>
        <w:tabs>
          <w:tab w:val="left" w:pos="993"/>
        </w:tabs>
        <w:spacing w:after="120"/>
        <w:ind w:left="993" w:hanging="567"/>
        <w:contextualSpacing w:val="0"/>
        <w:jc w:val="both"/>
        <w:rPr>
          <w:caps/>
          <w:sz w:val="23"/>
          <w:szCs w:val="23"/>
        </w:rPr>
      </w:pPr>
      <w:r w:rsidRPr="00AE3543">
        <w:rPr>
          <w:sz w:val="23"/>
          <w:szCs w:val="23"/>
        </w:rPr>
        <w:t xml:space="preserve">Pakalpojuma sniedzējs </w:t>
      </w:r>
      <w:r w:rsidR="00342CD0" w:rsidRPr="00AE3543">
        <w:rPr>
          <w:sz w:val="23"/>
          <w:szCs w:val="23"/>
        </w:rPr>
        <w:t xml:space="preserve">pārtrauc darbību vai </w:t>
      </w:r>
      <w:r w:rsidRPr="00AE3543">
        <w:rPr>
          <w:sz w:val="23"/>
          <w:szCs w:val="23"/>
        </w:rPr>
        <w:t>tiek atzīts par maksātnespējīgu;</w:t>
      </w:r>
    </w:p>
    <w:p w:rsidR="001F433E" w:rsidRPr="00AE3543" w:rsidRDefault="00AC02B1" w:rsidP="000E4340">
      <w:pPr>
        <w:pStyle w:val="ListParagraph"/>
        <w:numPr>
          <w:ilvl w:val="1"/>
          <w:numId w:val="28"/>
        </w:numPr>
        <w:tabs>
          <w:tab w:val="left" w:pos="993"/>
        </w:tabs>
        <w:spacing w:after="120"/>
        <w:ind w:left="993" w:hanging="567"/>
        <w:contextualSpacing w:val="0"/>
        <w:jc w:val="both"/>
        <w:rPr>
          <w:caps/>
          <w:sz w:val="23"/>
          <w:szCs w:val="23"/>
        </w:rPr>
      </w:pPr>
      <w:r w:rsidRPr="00AE3543">
        <w:rPr>
          <w:sz w:val="23"/>
          <w:szCs w:val="23"/>
        </w:rPr>
        <w:t>Pakalpojuma sniedzējs</w:t>
      </w:r>
      <w:r w:rsidRPr="00AE3543">
        <w:rPr>
          <w:b/>
          <w:sz w:val="23"/>
          <w:szCs w:val="23"/>
        </w:rPr>
        <w:t xml:space="preserve"> </w:t>
      </w:r>
      <w:r w:rsidRPr="00AE3543">
        <w:rPr>
          <w:sz w:val="23"/>
          <w:szCs w:val="23"/>
        </w:rPr>
        <w:t>saskaņā ar normatīvajiem aktiem zaudē tiesības sniegt sociālos pakalpojumus;</w:t>
      </w:r>
    </w:p>
    <w:p w:rsidR="001F433E" w:rsidRPr="00AE3543" w:rsidRDefault="00AC02B1" w:rsidP="000E4340">
      <w:pPr>
        <w:pStyle w:val="ListParagraph"/>
        <w:numPr>
          <w:ilvl w:val="1"/>
          <w:numId w:val="28"/>
        </w:numPr>
        <w:tabs>
          <w:tab w:val="left" w:pos="993"/>
        </w:tabs>
        <w:spacing w:after="120"/>
        <w:ind w:left="993" w:hanging="567"/>
        <w:contextualSpacing w:val="0"/>
        <w:jc w:val="both"/>
        <w:rPr>
          <w:caps/>
          <w:sz w:val="23"/>
          <w:szCs w:val="23"/>
        </w:rPr>
      </w:pPr>
      <w:r w:rsidRPr="00AE3543">
        <w:rPr>
          <w:sz w:val="23"/>
          <w:szCs w:val="23"/>
        </w:rPr>
        <w:t xml:space="preserve">otra puse tiek brīdināta mēnesi pirms paredzētā līguma laušanas datuma (šajā gadījumā līguma laušanas iemesls var netikt minēts). </w:t>
      </w:r>
    </w:p>
    <w:p w:rsidR="001F433E" w:rsidRPr="00AE3543" w:rsidRDefault="001F433E" w:rsidP="000E4340">
      <w:pPr>
        <w:tabs>
          <w:tab w:val="left" w:pos="993"/>
        </w:tabs>
        <w:spacing w:before="240" w:after="240"/>
        <w:jc w:val="center"/>
        <w:rPr>
          <w:b/>
          <w:caps/>
          <w:sz w:val="23"/>
          <w:szCs w:val="23"/>
        </w:rPr>
      </w:pPr>
      <w:r w:rsidRPr="00AE3543">
        <w:rPr>
          <w:b/>
          <w:caps/>
          <w:sz w:val="23"/>
          <w:szCs w:val="23"/>
        </w:rPr>
        <w:t>VI. NOSLĒGUMA JAUTĀJUMI</w:t>
      </w:r>
    </w:p>
    <w:p w:rsidR="001F433E" w:rsidRPr="00AE3543" w:rsidRDefault="001F433E" w:rsidP="000E4340">
      <w:pPr>
        <w:pStyle w:val="ListParagraph"/>
        <w:numPr>
          <w:ilvl w:val="0"/>
          <w:numId w:val="28"/>
        </w:numPr>
        <w:tabs>
          <w:tab w:val="left" w:pos="993"/>
        </w:tabs>
        <w:spacing w:after="120"/>
        <w:contextualSpacing w:val="0"/>
        <w:jc w:val="both"/>
        <w:rPr>
          <w:caps/>
          <w:sz w:val="23"/>
          <w:szCs w:val="23"/>
        </w:rPr>
      </w:pPr>
      <w:r w:rsidRPr="00AE3543">
        <w:rPr>
          <w:sz w:val="23"/>
          <w:szCs w:val="23"/>
        </w:rPr>
        <w:t>Pārvalde</w:t>
      </w:r>
      <w:r w:rsidR="00AC02B1" w:rsidRPr="00AE3543">
        <w:rPr>
          <w:sz w:val="23"/>
          <w:szCs w:val="23"/>
        </w:rPr>
        <w:t xml:space="preserve"> par pilnvaroto pārstāvi līguma izpildes laikā nozīmē </w:t>
      </w:r>
      <w:r w:rsidRPr="00AE3543">
        <w:rPr>
          <w:sz w:val="23"/>
          <w:szCs w:val="23"/>
        </w:rPr>
        <w:t xml:space="preserve">Ludmilu </w:t>
      </w:r>
      <w:proofErr w:type="spellStart"/>
      <w:r w:rsidRPr="00AE3543">
        <w:rPr>
          <w:sz w:val="23"/>
          <w:szCs w:val="23"/>
        </w:rPr>
        <w:t>Krasņ</w:t>
      </w:r>
      <w:r w:rsidR="00AC02B1" w:rsidRPr="00AE3543">
        <w:rPr>
          <w:sz w:val="23"/>
          <w:szCs w:val="23"/>
        </w:rPr>
        <w:t>ikovu</w:t>
      </w:r>
      <w:proofErr w:type="spellEnd"/>
      <w:r w:rsidR="00AC02B1" w:rsidRPr="00AE3543">
        <w:rPr>
          <w:sz w:val="23"/>
          <w:szCs w:val="23"/>
        </w:rPr>
        <w:t xml:space="preserve">, tālrunis +37129554510, e-pasts </w:t>
      </w:r>
      <w:hyperlink r:id="rId12" w:history="1">
        <w:r w:rsidR="00AC02B1" w:rsidRPr="00AE3543">
          <w:rPr>
            <w:color w:val="0000FF"/>
            <w:sz w:val="23"/>
            <w:szCs w:val="23"/>
            <w:u w:val="single"/>
          </w:rPr>
          <w:t>pensionāri@soclp.lv</w:t>
        </w:r>
      </w:hyperlink>
      <w:r w:rsidR="00AC02B1" w:rsidRPr="00AE3543">
        <w:rPr>
          <w:sz w:val="23"/>
          <w:szCs w:val="23"/>
        </w:rPr>
        <w:t>.</w:t>
      </w:r>
    </w:p>
    <w:p w:rsidR="001F433E" w:rsidRPr="00AE3543" w:rsidRDefault="00AC02B1" w:rsidP="000E4340">
      <w:pPr>
        <w:pStyle w:val="ListParagraph"/>
        <w:numPr>
          <w:ilvl w:val="0"/>
          <w:numId w:val="28"/>
        </w:numPr>
        <w:tabs>
          <w:tab w:val="left" w:pos="993"/>
        </w:tabs>
        <w:spacing w:after="120"/>
        <w:contextualSpacing w:val="0"/>
        <w:jc w:val="both"/>
        <w:rPr>
          <w:caps/>
          <w:sz w:val="23"/>
          <w:szCs w:val="23"/>
        </w:rPr>
      </w:pPr>
      <w:r w:rsidRPr="00AE3543">
        <w:rPr>
          <w:sz w:val="23"/>
          <w:szCs w:val="23"/>
        </w:rPr>
        <w:t>Pakalpojuma sniedzējs par pilnvaroto pārstāvi līguma izpildes laikā nozīmē ______________________________, tālrunis ______________________.</w:t>
      </w:r>
    </w:p>
    <w:p w:rsidR="001F433E" w:rsidRPr="00AE3543" w:rsidRDefault="00AC02B1" w:rsidP="000E4340">
      <w:pPr>
        <w:pStyle w:val="ListParagraph"/>
        <w:numPr>
          <w:ilvl w:val="0"/>
          <w:numId w:val="28"/>
        </w:numPr>
        <w:tabs>
          <w:tab w:val="left" w:pos="993"/>
        </w:tabs>
        <w:spacing w:after="120"/>
        <w:contextualSpacing w:val="0"/>
        <w:jc w:val="both"/>
        <w:rPr>
          <w:caps/>
          <w:sz w:val="23"/>
          <w:szCs w:val="23"/>
        </w:rPr>
      </w:pPr>
      <w:r w:rsidRPr="00AE3543">
        <w:rPr>
          <w:sz w:val="23"/>
          <w:szCs w:val="23"/>
        </w:rPr>
        <w:t>Pakalpojuma sniedzējs</w:t>
      </w:r>
      <w:r w:rsidRPr="00AE3543">
        <w:rPr>
          <w:b/>
          <w:sz w:val="23"/>
          <w:szCs w:val="23"/>
        </w:rPr>
        <w:t xml:space="preserve"> </w:t>
      </w:r>
      <w:r w:rsidRPr="00AE3543">
        <w:rPr>
          <w:color w:val="000000"/>
          <w:sz w:val="23"/>
          <w:szCs w:val="23"/>
        </w:rPr>
        <w:t xml:space="preserve">ir informēts, ka </w:t>
      </w:r>
      <w:r w:rsidR="001F433E" w:rsidRPr="00AE3543">
        <w:rPr>
          <w:color w:val="000000"/>
          <w:sz w:val="23"/>
          <w:szCs w:val="23"/>
        </w:rPr>
        <w:t>Pārvalde</w:t>
      </w:r>
      <w:r w:rsidRPr="00AE3543">
        <w:rPr>
          <w:color w:val="000000"/>
          <w:sz w:val="23"/>
          <w:szCs w:val="23"/>
        </w:rPr>
        <w:t xml:space="preserve"> ir ieviesusi un darbojas saskaņā ar kvalitātes vadības sistēmas (ISO standarts 9001:2008) nosacījumiem, kas saistīti ar līguma izpildi.</w:t>
      </w:r>
    </w:p>
    <w:p w:rsidR="001F433E" w:rsidRPr="00AE3543" w:rsidRDefault="00AC02B1" w:rsidP="000E4340">
      <w:pPr>
        <w:pStyle w:val="ListParagraph"/>
        <w:numPr>
          <w:ilvl w:val="0"/>
          <w:numId w:val="28"/>
        </w:numPr>
        <w:tabs>
          <w:tab w:val="left" w:pos="993"/>
        </w:tabs>
        <w:spacing w:after="120"/>
        <w:contextualSpacing w:val="0"/>
        <w:jc w:val="both"/>
        <w:rPr>
          <w:caps/>
          <w:sz w:val="23"/>
          <w:szCs w:val="23"/>
        </w:rPr>
      </w:pPr>
      <w:r w:rsidRPr="00AE3543">
        <w:rPr>
          <w:sz w:val="23"/>
          <w:szCs w:val="23"/>
        </w:rPr>
        <w:t xml:space="preserve">Visi strīdi un domstarpības, kas rodas sakarā ar līguma saistību izpildi, izskatāmas </w:t>
      </w:r>
      <w:r w:rsidR="001F433E" w:rsidRPr="00AE3543">
        <w:rPr>
          <w:sz w:val="23"/>
          <w:szCs w:val="23"/>
        </w:rPr>
        <w:t>Pārvaldes</w:t>
      </w:r>
      <w:r w:rsidRPr="00AE3543">
        <w:rPr>
          <w:sz w:val="23"/>
          <w:szCs w:val="23"/>
        </w:rPr>
        <w:t xml:space="preserve"> un Pakalpojuma sniedzēja</w:t>
      </w:r>
      <w:r w:rsidRPr="00AE3543">
        <w:rPr>
          <w:b/>
          <w:sz w:val="23"/>
          <w:szCs w:val="23"/>
        </w:rPr>
        <w:t xml:space="preserve"> </w:t>
      </w:r>
      <w:r w:rsidRPr="00AE3543">
        <w:rPr>
          <w:sz w:val="23"/>
          <w:szCs w:val="23"/>
        </w:rPr>
        <w:t>pilnvaroto pārstāvju pārrunu kārtībā, ko fiksē Vienošanās protokolā, bet, ja vienošanās nav panākta, strīdus jautājums nododams izskatīšanai Latvijas Republikas tiesā normatīvajos aktos noteiktajā kārtībā.</w:t>
      </w:r>
    </w:p>
    <w:p w:rsidR="001F433E" w:rsidRPr="00AE3543" w:rsidRDefault="00AC02B1" w:rsidP="000E4340">
      <w:pPr>
        <w:pStyle w:val="ListParagraph"/>
        <w:numPr>
          <w:ilvl w:val="0"/>
          <w:numId w:val="28"/>
        </w:numPr>
        <w:tabs>
          <w:tab w:val="left" w:pos="993"/>
        </w:tabs>
        <w:spacing w:after="120"/>
        <w:contextualSpacing w:val="0"/>
        <w:jc w:val="both"/>
        <w:rPr>
          <w:caps/>
          <w:sz w:val="23"/>
          <w:szCs w:val="23"/>
        </w:rPr>
      </w:pPr>
      <w:r w:rsidRPr="00AE3543">
        <w:rPr>
          <w:sz w:val="23"/>
          <w:szCs w:val="23"/>
        </w:rPr>
        <w:lastRenderedPageBreak/>
        <w:t xml:space="preserve">Atbildes uz rakstiskām pretenzijām jāsniedz </w:t>
      </w:r>
      <w:proofErr w:type="spellStart"/>
      <w:r w:rsidRPr="00AE3543">
        <w:rPr>
          <w:sz w:val="23"/>
          <w:szCs w:val="23"/>
        </w:rPr>
        <w:t>rakstveidā</w:t>
      </w:r>
      <w:proofErr w:type="spellEnd"/>
      <w:r w:rsidRPr="00AE3543">
        <w:rPr>
          <w:sz w:val="23"/>
          <w:szCs w:val="23"/>
        </w:rPr>
        <w:t xml:space="preserve"> ne vēlāk kā 10 (desmit) darba dienu laikā. </w:t>
      </w:r>
    </w:p>
    <w:p w:rsidR="001F433E" w:rsidRPr="00AE3543" w:rsidRDefault="00AC02B1" w:rsidP="000E4340">
      <w:pPr>
        <w:pStyle w:val="ListParagraph"/>
        <w:numPr>
          <w:ilvl w:val="0"/>
          <w:numId w:val="28"/>
        </w:numPr>
        <w:tabs>
          <w:tab w:val="left" w:pos="993"/>
        </w:tabs>
        <w:spacing w:after="120"/>
        <w:contextualSpacing w:val="0"/>
        <w:jc w:val="both"/>
        <w:rPr>
          <w:caps/>
          <w:sz w:val="23"/>
          <w:szCs w:val="23"/>
        </w:rPr>
      </w:pPr>
      <w:r w:rsidRPr="00AE3543">
        <w:rPr>
          <w:sz w:val="23"/>
          <w:szCs w:val="23"/>
        </w:rPr>
        <w:t xml:space="preserve">Jautājumus, kuri nav atrunāti šajā līgumā, </w:t>
      </w:r>
      <w:r w:rsidRPr="00AE3543">
        <w:rPr>
          <w:bCs/>
          <w:sz w:val="23"/>
          <w:szCs w:val="23"/>
        </w:rPr>
        <w:t>Puses</w:t>
      </w:r>
      <w:r w:rsidRPr="00AE3543">
        <w:rPr>
          <w:b/>
          <w:bCs/>
          <w:sz w:val="23"/>
          <w:szCs w:val="23"/>
        </w:rPr>
        <w:t xml:space="preserve"> </w:t>
      </w:r>
      <w:r w:rsidRPr="00AE3543">
        <w:rPr>
          <w:sz w:val="23"/>
          <w:szCs w:val="23"/>
        </w:rPr>
        <w:t>izskata atbilstoši Latvijas Republikas normatīvajiem aktiem.</w:t>
      </w:r>
    </w:p>
    <w:p w:rsidR="00AC02B1" w:rsidRPr="00AE3543" w:rsidRDefault="00AC02B1" w:rsidP="000E4340">
      <w:pPr>
        <w:pStyle w:val="ListParagraph"/>
        <w:numPr>
          <w:ilvl w:val="0"/>
          <w:numId w:val="28"/>
        </w:numPr>
        <w:tabs>
          <w:tab w:val="left" w:pos="993"/>
        </w:tabs>
        <w:spacing w:after="120"/>
        <w:contextualSpacing w:val="0"/>
        <w:jc w:val="both"/>
        <w:rPr>
          <w:caps/>
          <w:sz w:val="23"/>
          <w:szCs w:val="23"/>
        </w:rPr>
      </w:pPr>
      <w:r w:rsidRPr="00AE3543">
        <w:rPr>
          <w:sz w:val="23"/>
          <w:szCs w:val="23"/>
        </w:rPr>
        <w:t xml:space="preserve">Līgums </w:t>
      </w:r>
      <w:r w:rsidR="006D5F6D" w:rsidRPr="00AE3543">
        <w:rPr>
          <w:sz w:val="23"/>
          <w:szCs w:val="23"/>
        </w:rPr>
        <w:t>sastādīts</w:t>
      </w:r>
      <w:r w:rsidRPr="00AE3543">
        <w:rPr>
          <w:sz w:val="23"/>
          <w:szCs w:val="23"/>
        </w:rPr>
        <w:t xml:space="preserve"> uz </w:t>
      </w:r>
      <w:r w:rsidR="001F433E" w:rsidRPr="00AE3543">
        <w:rPr>
          <w:sz w:val="23"/>
          <w:szCs w:val="23"/>
        </w:rPr>
        <w:t>__</w:t>
      </w:r>
      <w:r w:rsidRPr="00AE3543">
        <w:rPr>
          <w:sz w:val="23"/>
          <w:szCs w:val="23"/>
        </w:rPr>
        <w:t xml:space="preserve"> (</w:t>
      </w:r>
      <w:r w:rsidR="001F433E" w:rsidRPr="00AE3543">
        <w:rPr>
          <w:sz w:val="23"/>
          <w:szCs w:val="23"/>
        </w:rPr>
        <w:t>___</w:t>
      </w:r>
      <w:r w:rsidRPr="00AE3543">
        <w:rPr>
          <w:sz w:val="23"/>
          <w:szCs w:val="23"/>
        </w:rPr>
        <w:t xml:space="preserve">) lapām ar </w:t>
      </w:r>
      <w:r w:rsidR="0038512E" w:rsidRPr="00AE3543">
        <w:rPr>
          <w:sz w:val="23"/>
          <w:szCs w:val="23"/>
        </w:rPr>
        <w:t>pielikumiem, pavisam</w:t>
      </w:r>
      <w:r w:rsidRPr="00AE3543">
        <w:rPr>
          <w:sz w:val="23"/>
          <w:szCs w:val="23"/>
        </w:rPr>
        <w:t xml:space="preserve"> uz </w:t>
      </w:r>
      <w:r w:rsidR="001F433E" w:rsidRPr="00AE3543">
        <w:rPr>
          <w:sz w:val="23"/>
          <w:szCs w:val="23"/>
        </w:rPr>
        <w:t>__</w:t>
      </w:r>
      <w:r w:rsidRPr="00AE3543">
        <w:rPr>
          <w:sz w:val="23"/>
          <w:szCs w:val="23"/>
        </w:rPr>
        <w:t xml:space="preserve"> (</w:t>
      </w:r>
      <w:r w:rsidR="001F433E" w:rsidRPr="00AE3543">
        <w:rPr>
          <w:sz w:val="23"/>
          <w:szCs w:val="23"/>
        </w:rPr>
        <w:t>__</w:t>
      </w:r>
      <w:r w:rsidRPr="00AE3543">
        <w:rPr>
          <w:sz w:val="23"/>
          <w:szCs w:val="23"/>
        </w:rPr>
        <w:t>) lapām 2 (divos) eksemplāros, kas ir identiski un ar vienādu juridisku spēku. Katrai Pusei</w:t>
      </w:r>
      <w:r w:rsidRPr="00AE3543">
        <w:rPr>
          <w:bCs/>
          <w:sz w:val="23"/>
          <w:szCs w:val="23"/>
        </w:rPr>
        <w:t xml:space="preserve"> </w:t>
      </w:r>
      <w:r w:rsidRPr="00AE3543">
        <w:rPr>
          <w:sz w:val="23"/>
          <w:szCs w:val="23"/>
        </w:rPr>
        <w:t>izsniedzams 1 (viens)</w:t>
      </w:r>
      <w:r w:rsidRPr="00AE3543">
        <w:rPr>
          <w:bCs/>
          <w:sz w:val="23"/>
          <w:szCs w:val="23"/>
        </w:rPr>
        <w:t xml:space="preserve"> </w:t>
      </w:r>
      <w:r w:rsidRPr="00AE3543">
        <w:rPr>
          <w:sz w:val="23"/>
          <w:szCs w:val="23"/>
        </w:rPr>
        <w:t>līguma eksemplārs.</w:t>
      </w:r>
    </w:p>
    <w:p w:rsidR="00AC02B1" w:rsidRPr="00AE3543" w:rsidRDefault="001F433E" w:rsidP="000E4340">
      <w:pPr>
        <w:suppressAutoHyphens w:val="0"/>
        <w:spacing w:before="240" w:after="240"/>
        <w:jc w:val="center"/>
        <w:rPr>
          <w:b/>
          <w:caps/>
          <w:sz w:val="23"/>
          <w:szCs w:val="23"/>
          <w:lang w:eastAsia="lv-LV"/>
        </w:rPr>
      </w:pPr>
      <w:r w:rsidRPr="00AE3543">
        <w:rPr>
          <w:b/>
          <w:caps/>
          <w:sz w:val="23"/>
          <w:szCs w:val="23"/>
          <w:lang w:eastAsia="lv-LV"/>
        </w:rPr>
        <w:t xml:space="preserve">VII. </w:t>
      </w:r>
      <w:r w:rsidR="00AC02B1" w:rsidRPr="00AE3543">
        <w:rPr>
          <w:b/>
          <w:caps/>
          <w:sz w:val="23"/>
          <w:szCs w:val="23"/>
          <w:lang w:eastAsia="lv-LV"/>
        </w:rPr>
        <w:t>Pušu rekvizīti</w:t>
      </w:r>
    </w:p>
    <w:p w:rsidR="00AC02B1" w:rsidRPr="00AE3543" w:rsidRDefault="00AC02B1" w:rsidP="000E4340">
      <w:pPr>
        <w:suppressAutoHyphens w:val="0"/>
        <w:ind w:firstLine="714"/>
        <w:rPr>
          <w:bCs/>
          <w:sz w:val="23"/>
          <w:szCs w:val="23"/>
          <w:lang w:eastAsia="lv-LV"/>
        </w:rPr>
      </w:pPr>
      <w:r w:rsidRPr="00AE3543">
        <w:rPr>
          <w:bCs/>
          <w:sz w:val="23"/>
          <w:szCs w:val="23"/>
          <w:lang w:eastAsia="lv-LV"/>
        </w:rPr>
        <w:tab/>
      </w:r>
      <w:r w:rsidRPr="00AE3543">
        <w:rPr>
          <w:bCs/>
          <w:sz w:val="23"/>
          <w:szCs w:val="23"/>
          <w:lang w:eastAsia="lv-LV"/>
        </w:rPr>
        <w:tab/>
      </w:r>
      <w:r w:rsidRPr="00AE3543">
        <w:rPr>
          <w:bCs/>
          <w:sz w:val="23"/>
          <w:szCs w:val="23"/>
          <w:lang w:eastAsia="lv-LV"/>
        </w:rPr>
        <w:tab/>
      </w:r>
      <w:r w:rsidRPr="00AE3543">
        <w:rPr>
          <w:bCs/>
          <w:sz w:val="23"/>
          <w:szCs w:val="23"/>
          <w:lang w:eastAsia="lv-LV"/>
        </w:rPr>
        <w:tab/>
      </w:r>
    </w:p>
    <w:tbl>
      <w:tblPr>
        <w:tblW w:w="9424" w:type="dxa"/>
        <w:tblLook w:val="04A0" w:firstRow="1" w:lastRow="0" w:firstColumn="1" w:lastColumn="0" w:noHBand="0" w:noVBand="1"/>
      </w:tblPr>
      <w:tblGrid>
        <w:gridCol w:w="4962"/>
        <w:gridCol w:w="4462"/>
      </w:tblGrid>
      <w:tr w:rsidR="00AC02B1" w:rsidRPr="00AE3543" w:rsidTr="00D62119">
        <w:tc>
          <w:tcPr>
            <w:tcW w:w="4962" w:type="dxa"/>
            <w:shd w:val="clear" w:color="auto" w:fill="auto"/>
          </w:tcPr>
          <w:p w:rsidR="009B6688" w:rsidRPr="00AE3543" w:rsidRDefault="009B6688" w:rsidP="000E4340">
            <w:pPr>
              <w:suppressAutoHyphens w:val="0"/>
              <w:ind w:left="-108"/>
              <w:rPr>
                <w:b/>
                <w:bCs/>
                <w:sz w:val="23"/>
                <w:szCs w:val="23"/>
                <w:lang w:eastAsia="lv-LV"/>
              </w:rPr>
            </w:pPr>
            <w:r w:rsidRPr="00AE3543">
              <w:rPr>
                <w:b/>
                <w:bCs/>
                <w:sz w:val="23"/>
                <w:szCs w:val="23"/>
                <w:lang w:eastAsia="lv-LV"/>
              </w:rPr>
              <w:t>Daugavpils pilsētas domes</w:t>
            </w:r>
            <w:r w:rsidR="00D62119" w:rsidRPr="00AE3543">
              <w:rPr>
                <w:b/>
                <w:bCs/>
                <w:sz w:val="23"/>
                <w:szCs w:val="23"/>
                <w:lang w:eastAsia="lv-LV"/>
              </w:rPr>
              <w:t xml:space="preserve"> </w:t>
            </w:r>
            <w:r w:rsidRPr="00AE3543">
              <w:rPr>
                <w:b/>
                <w:bCs/>
                <w:sz w:val="23"/>
                <w:szCs w:val="23"/>
                <w:lang w:eastAsia="lv-LV"/>
              </w:rPr>
              <w:t>Sociālo lietu pārvalde</w:t>
            </w:r>
          </w:p>
          <w:p w:rsidR="009B6688" w:rsidRPr="00AE3543" w:rsidRDefault="009B6688" w:rsidP="000E4340">
            <w:pPr>
              <w:suppressAutoHyphens w:val="0"/>
              <w:ind w:left="-108"/>
              <w:rPr>
                <w:bCs/>
                <w:sz w:val="23"/>
                <w:szCs w:val="23"/>
                <w:lang w:eastAsia="lv-LV"/>
              </w:rPr>
            </w:pPr>
            <w:proofErr w:type="spellStart"/>
            <w:r w:rsidRPr="00AE3543">
              <w:rPr>
                <w:bCs/>
                <w:sz w:val="23"/>
                <w:szCs w:val="23"/>
                <w:lang w:eastAsia="lv-LV"/>
              </w:rPr>
              <w:t>Reģ</w:t>
            </w:r>
            <w:proofErr w:type="spellEnd"/>
            <w:r w:rsidRPr="00AE3543">
              <w:rPr>
                <w:bCs/>
                <w:sz w:val="23"/>
                <w:szCs w:val="23"/>
                <w:lang w:eastAsia="lv-LV"/>
              </w:rPr>
              <w:t>. Nr. 90001998587</w:t>
            </w:r>
          </w:p>
          <w:p w:rsidR="00AC02B1" w:rsidRPr="00AE3543" w:rsidRDefault="009B6688" w:rsidP="000E4340">
            <w:pPr>
              <w:suppressAutoHyphens w:val="0"/>
              <w:ind w:left="-108"/>
              <w:rPr>
                <w:bCs/>
                <w:sz w:val="23"/>
                <w:szCs w:val="23"/>
                <w:lang w:eastAsia="lv-LV"/>
              </w:rPr>
            </w:pPr>
            <w:r w:rsidRPr="00AE3543">
              <w:rPr>
                <w:bCs/>
                <w:sz w:val="23"/>
                <w:szCs w:val="23"/>
                <w:lang w:eastAsia="lv-LV"/>
              </w:rPr>
              <w:t>Vienības iela 8, Daugavpilī</w:t>
            </w:r>
            <w:r w:rsidR="00D62119" w:rsidRPr="00AE3543">
              <w:rPr>
                <w:bCs/>
                <w:sz w:val="23"/>
                <w:szCs w:val="23"/>
                <w:lang w:eastAsia="lv-LV"/>
              </w:rPr>
              <w:t>, LV - 5401</w:t>
            </w:r>
          </w:p>
          <w:p w:rsidR="00AC02B1" w:rsidRPr="00AE3543" w:rsidRDefault="00AC02B1" w:rsidP="000E4340">
            <w:pPr>
              <w:suppressAutoHyphens w:val="0"/>
              <w:rPr>
                <w:bCs/>
                <w:sz w:val="23"/>
                <w:szCs w:val="23"/>
                <w:lang w:eastAsia="lv-LV"/>
              </w:rPr>
            </w:pPr>
          </w:p>
        </w:tc>
        <w:tc>
          <w:tcPr>
            <w:tcW w:w="4462" w:type="dxa"/>
            <w:shd w:val="clear" w:color="auto" w:fill="auto"/>
          </w:tcPr>
          <w:p w:rsidR="00AC02B1" w:rsidRPr="00AE3543" w:rsidRDefault="00AC02B1" w:rsidP="000E4340">
            <w:pPr>
              <w:suppressAutoHyphens w:val="0"/>
              <w:rPr>
                <w:bCs/>
                <w:sz w:val="23"/>
                <w:szCs w:val="23"/>
                <w:lang w:eastAsia="lv-LV"/>
              </w:rPr>
            </w:pPr>
          </w:p>
          <w:p w:rsidR="00AC02B1" w:rsidRPr="00AE3543" w:rsidRDefault="00AC02B1" w:rsidP="000E4340">
            <w:pPr>
              <w:suppressAutoHyphens w:val="0"/>
              <w:rPr>
                <w:bCs/>
                <w:sz w:val="23"/>
                <w:szCs w:val="23"/>
                <w:lang w:eastAsia="lv-LV"/>
              </w:rPr>
            </w:pPr>
          </w:p>
        </w:tc>
      </w:tr>
    </w:tbl>
    <w:p w:rsidR="00AC02B1" w:rsidRPr="00AE3543" w:rsidRDefault="00003CB6" w:rsidP="000E4340">
      <w:pPr>
        <w:suppressAutoHyphens w:val="0"/>
        <w:rPr>
          <w:bCs/>
          <w:sz w:val="23"/>
          <w:szCs w:val="23"/>
          <w:lang w:eastAsia="lv-LV"/>
        </w:rPr>
      </w:pPr>
      <w:r w:rsidRPr="00AE3543">
        <w:rPr>
          <w:bCs/>
          <w:sz w:val="23"/>
          <w:szCs w:val="23"/>
          <w:lang w:eastAsia="lv-LV"/>
        </w:rPr>
        <w:t>___________________</w:t>
      </w:r>
      <w:r w:rsidRPr="00AE3543">
        <w:rPr>
          <w:bCs/>
          <w:sz w:val="23"/>
          <w:szCs w:val="23"/>
          <w:lang w:eastAsia="lv-LV"/>
        </w:rPr>
        <w:tab/>
      </w:r>
      <w:r w:rsidRPr="00AE3543">
        <w:rPr>
          <w:bCs/>
          <w:sz w:val="23"/>
          <w:szCs w:val="23"/>
          <w:lang w:eastAsia="lv-LV"/>
        </w:rPr>
        <w:tab/>
      </w:r>
      <w:r w:rsidRPr="00AE3543">
        <w:rPr>
          <w:bCs/>
          <w:sz w:val="23"/>
          <w:szCs w:val="23"/>
          <w:lang w:eastAsia="lv-LV"/>
        </w:rPr>
        <w:tab/>
      </w:r>
    </w:p>
    <w:p w:rsidR="009B6688" w:rsidRPr="00AE3543" w:rsidRDefault="009B6688" w:rsidP="000E4340">
      <w:pPr>
        <w:suppressAutoHyphens w:val="0"/>
        <w:rPr>
          <w:bCs/>
          <w:sz w:val="23"/>
          <w:szCs w:val="23"/>
          <w:lang w:eastAsia="lv-LV"/>
        </w:rPr>
      </w:pPr>
    </w:p>
    <w:p w:rsidR="00AC02B1" w:rsidRPr="00AE3543" w:rsidRDefault="009B6688" w:rsidP="000E4340">
      <w:pPr>
        <w:suppressAutoHyphens w:val="0"/>
        <w:rPr>
          <w:bCs/>
          <w:sz w:val="23"/>
          <w:szCs w:val="23"/>
          <w:lang w:eastAsia="lv-LV"/>
        </w:rPr>
      </w:pPr>
      <w:r w:rsidRPr="00AE3543">
        <w:rPr>
          <w:bCs/>
          <w:sz w:val="23"/>
          <w:szCs w:val="23"/>
          <w:lang w:eastAsia="lv-LV"/>
        </w:rPr>
        <w:t xml:space="preserve">B Siliņa </w:t>
      </w:r>
    </w:p>
    <w:p w:rsidR="00AC02B1" w:rsidRPr="00AE3543" w:rsidRDefault="00003CB6" w:rsidP="00AC02B1">
      <w:pPr>
        <w:suppressAutoHyphens w:val="0"/>
        <w:ind w:firstLine="720"/>
        <w:rPr>
          <w:bCs/>
          <w:lang w:eastAsia="lv-LV"/>
        </w:rPr>
      </w:pPr>
      <w:r w:rsidRPr="00AE3543">
        <w:rPr>
          <w:bCs/>
          <w:lang w:eastAsia="lv-LV"/>
        </w:rPr>
        <w:tab/>
      </w:r>
      <w:r w:rsidRPr="00AE3543">
        <w:rPr>
          <w:bCs/>
          <w:lang w:eastAsia="lv-LV"/>
        </w:rPr>
        <w:tab/>
      </w:r>
      <w:r w:rsidRPr="00AE3543">
        <w:rPr>
          <w:bCs/>
          <w:lang w:eastAsia="lv-LV"/>
        </w:rPr>
        <w:tab/>
      </w:r>
      <w:r w:rsidRPr="00AE3543">
        <w:rPr>
          <w:bCs/>
          <w:lang w:eastAsia="lv-LV"/>
        </w:rPr>
        <w:tab/>
      </w:r>
      <w:r w:rsidRPr="00AE3543">
        <w:rPr>
          <w:bCs/>
          <w:lang w:eastAsia="lv-LV"/>
        </w:rPr>
        <w:tab/>
      </w:r>
    </w:p>
    <w:p w:rsidR="00815674" w:rsidRPr="00AE3543" w:rsidRDefault="00815674">
      <w:pPr>
        <w:suppressAutoHyphens w:val="0"/>
        <w:rPr>
          <w:bCs/>
          <w:lang w:eastAsia="lv-LV"/>
        </w:rPr>
      </w:pPr>
      <w:r w:rsidRPr="00AE3543">
        <w:rPr>
          <w:bCs/>
          <w:lang w:eastAsia="lv-LV"/>
        </w:rPr>
        <w:br w:type="page"/>
      </w:r>
    </w:p>
    <w:p w:rsidR="006F70D6" w:rsidRPr="00AE3543" w:rsidRDefault="00415461" w:rsidP="006F70D6">
      <w:pPr>
        <w:widowControl w:val="0"/>
        <w:suppressAutoHyphens w:val="0"/>
        <w:overflowPunct w:val="0"/>
        <w:autoSpaceDE w:val="0"/>
        <w:autoSpaceDN w:val="0"/>
        <w:adjustRightInd w:val="0"/>
        <w:ind w:right="-284"/>
        <w:jc w:val="right"/>
        <w:rPr>
          <w:bCs/>
          <w:sz w:val="20"/>
          <w:szCs w:val="20"/>
          <w:lang w:eastAsia="lv-LV"/>
        </w:rPr>
      </w:pPr>
      <w:r w:rsidRPr="00AE3543">
        <w:rPr>
          <w:bCs/>
          <w:sz w:val="20"/>
          <w:szCs w:val="20"/>
          <w:lang w:eastAsia="lv-LV"/>
        </w:rPr>
        <w:lastRenderedPageBreak/>
        <w:t>1. Pielikums</w:t>
      </w:r>
    </w:p>
    <w:p w:rsidR="006F70D6" w:rsidRPr="00AE3543" w:rsidRDefault="006F70D6" w:rsidP="006F70D6">
      <w:pPr>
        <w:widowControl w:val="0"/>
        <w:suppressAutoHyphens w:val="0"/>
        <w:overflowPunct w:val="0"/>
        <w:autoSpaceDE w:val="0"/>
        <w:autoSpaceDN w:val="0"/>
        <w:adjustRightInd w:val="0"/>
        <w:ind w:right="-284"/>
        <w:jc w:val="right"/>
        <w:rPr>
          <w:bCs/>
          <w:sz w:val="20"/>
          <w:szCs w:val="20"/>
          <w:lang w:eastAsia="lv-LV"/>
        </w:rPr>
      </w:pPr>
      <w:r w:rsidRPr="00AE3543">
        <w:rPr>
          <w:bCs/>
          <w:sz w:val="20"/>
          <w:szCs w:val="20"/>
          <w:lang w:eastAsia="lv-LV"/>
        </w:rPr>
        <w:t>201</w:t>
      </w:r>
      <w:r w:rsidR="005A001C">
        <w:rPr>
          <w:bCs/>
          <w:sz w:val="20"/>
          <w:szCs w:val="20"/>
          <w:lang w:eastAsia="lv-LV"/>
        </w:rPr>
        <w:t>6</w:t>
      </w:r>
      <w:r w:rsidRPr="00AE3543">
        <w:rPr>
          <w:bCs/>
          <w:sz w:val="20"/>
          <w:szCs w:val="20"/>
          <w:lang w:eastAsia="lv-LV"/>
        </w:rPr>
        <w:t>. gada __.</w:t>
      </w:r>
      <w:r w:rsidR="005A001C">
        <w:rPr>
          <w:bCs/>
          <w:sz w:val="20"/>
          <w:szCs w:val="20"/>
          <w:lang w:eastAsia="lv-LV"/>
        </w:rPr>
        <w:t>__________</w:t>
      </w:r>
      <w:r w:rsidRPr="00AE3543">
        <w:rPr>
          <w:bCs/>
          <w:sz w:val="20"/>
          <w:szCs w:val="20"/>
          <w:lang w:eastAsia="lv-LV"/>
        </w:rPr>
        <w:t xml:space="preserve"> Drošības pogas pakalpojuma līgumam</w:t>
      </w:r>
    </w:p>
    <w:p w:rsidR="006F70D6" w:rsidRPr="00AE3543" w:rsidRDefault="006F70D6" w:rsidP="006F70D6">
      <w:pPr>
        <w:widowControl w:val="0"/>
        <w:suppressAutoHyphens w:val="0"/>
        <w:overflowPunct w:val="0"/>
        <w:autoSpaceDE w:val="0"/>
        <w:autoSpaceDN w:val="0"/>
        <w:adjustRightInd w:val="0"/>
        <w:ind w:right="-284"/>
        <w:jc w:val="right"/>
        <w:rPr>
          <w:bCs/>
          <w:lang w:eastAsia="lv-LV"/>
        </w:rPr>
      </w:pPr>
    </w:p>
    <w:p w:rsidR="006F70D6" w:rsidRPr="00AE3543" w:rsidRDefault="006F70D6" w:rsidP="006F70D6">
      <w:pPr>
        <w:widowControl w:val="0"/>
        <w:suppressAutoHyphens w:val="0"/>
        <w:overflowPunct w:val="0"/>
        <w:autoSpaceDE w:val="0"/>
        <w:autoSpaceDN w:val="0"/>
        <w:adjustRightInd w:val="0"/>
        <w:ind w:right="-284"/>
        <w:jc w:val="center"/>
        <w:rPr>
          <w:bCs/>
          <w:lang w:eastAsia="lv-LV"/>
        </w:rPr>
      </w:pPr>
    </w:p>
    <w:p w:rsidR="00922D1A" w:rsidRPr="00AE3543" w:rsidRDefault="006F70D6" w:rsidP="00922D1A">
      <w:pPr>
        <w:widowControl w:val="0"/>
        <w:suppressAutoHyphens w:val="0"/>
        <w:overflowPunct w:val="0"/>
        <w:autoSpaceDE w:val="0"/>
        <w:autoSpaceDN w:val="0"/>
        <w:adjustRightInd w:val="0"/>
        <w:ind w:right="-284"/>
        <w:jc w:val="center"/>
        <w:rPr>
          <w:b/>
          <w:bCs/>
          <w:sz w:val="23"/>
          <w:szCs w:val="23"/>
          <w:lang w:eastAsia="lv-LV"/>
        </w:rPr>
      </w:pPr>
      <w:r w:rsidRPr="00AE3543">
        <w:rPr>
          <w:b/>
          <w:bCs/>
          <w:sz w:val="23"/>
          <w:szCs w:val="23"/>
          <w:lang w:eastAsia="lv-LV"/>
        </w:rPr>
        <w:t>TEHNISKĀ SPECIFIKĀCIJA</w:t>
      </w:r>
    </w:p>
    <w:p w:rsidR="00922D1A" w:rsidRPr="00AE3543" w:rsidRDefault="00922D1A" w:rsidP="006F70D6">
      <w:pPr>
        <w:widowControl w:val="0"/>
        <w:suppressAutoHyphens w:val="0"/>
        <w:overflowPunct w:val="0"/>
        <w:autoSpaceDE w:val="0"/>
        <w:autoSpaceDN w:val="0"/>
        <w:adjustRightInd w:val="0"/>
        <w:ind w:right="-284"/>
        <w:jc w:val="center"/>
        <w:rPr>
          <w:b/>
          <w:bCs/>
          <w:lang w:eastAsia="lv-LV"/>
        </w:rPr>
      </w:pPr>
    </w:p>
    <w:p w:rsidR="00922D1A" w:rsidRPr="00AE3543" w:rsidRDefault="00922D1A" w:rsidP="00415461">
      <w:pPr>
        <w:ind w:right="-1" w:firstLine="709"/>
        <w:jc w:val="both"/>
        <w:rPr>
          <w:sz w:val="22"/>
          <w:szCs w:val="22"/>
        </w:rPr>
      </w:pPr>
      <w:r w:rsidRPr="00AE3543">
        <w:rPr>
          <w:sz w:val="22"/>
          <w:szCs w:val="22"/>
        </w:rPr>
        <w:t>„Drošības pogas” pakalpojums Daugavpils pilsētas domes Sociālo lietu pārvaldes (turpmāk – Pārvalde) klientiem tiek nodrošināts saskaņā ar Sociālo pakalpojumu un sociālās palīdzības likumu, Ministru Kabineta 21.04.2008. noteikumiem Nr.288 „Sociālo pakalpojumu un sociālās palīdzības saņemšanas kārtība”, Ministru kabineta 03.06.2003. noteikumiem Nr.291 „Prasības sociālo pakalpojumu sniedzējiem”, Ministru kabineta 20.11.2008. noteikumiem Nr.951 „Kārtība, kādā sociālo pakalpojumu sniedzējs tiek reģistrēts sociālo pakalpojumu sniedzēju reģistrā un izslēgts no tā”, Ministru kabineta 27.05.2013. noteikumiem Nr.275 „Sociālās aprūpes un sociālās rehabilitācijas pakalpojumu samaksas kārtība un kārtība, kādā pakalpojumu izmaksas tiek segtas no pašvaldības budžeta” un citiem normatīviem aktiem.</w:t>
      </w:r>
    </w:p>
    <w:p w:rsidR="00922D1A" w:rsidRPr="00AE3543" w:rsidRDefault="00922D1A" w:rsidP="00415461">
      <w:pPr>
        <w:ind w:right="-1" w:firstLine="709"/>
        <w:jc w:val="both"/>
        <w:rPr>
          <w:sz w:val="22"/>
          <w:szCs w:val="22"/>
        </w:rPr>
      </w:pPr>
      <w:r w:rsidRPr="00AE3543">
        <w:rPr>
          <w:b/>
          <w:bCs/>
          <w:sz w:val="22"/>
          <w:szCs w:val="22"/>
        </w:rPr>
        <w:t>1. Pakalpojuma mērķis:</w:t>
      </w:r>
    </w:p>
    <w:p w:rsidR="00922D1A" w:rsidRPr="00AE3543" w:rsidRDefault="00922D1A" w:rsidP="00415461">
      <w:pPr>
        <w:ind w:right="-1"/>
        <w:jc w:val="both"/>
        <w:rPr>
          <w:sz w:val="22"/>
          <w:szCs w:val="22"/>
        </w:rPr>
      </w:pPr>
      <w:r w:rsidRPr="00AE3543">
        <w:rPr>
          <w:sz w:val="22"/>
          <w:szCs w:val="22"/>
        </w:rPr>
        <w:t>Nodrošināt Pārvaldes klientiem, kuriem vecuma vai funkcionālo traucējumu dēļ pastāv risks nonākt bezpalīdzības stāvoklī, nepārtrauktas saziņas iespējas, informatīvu atbalstu un palīdzību 24 stundas diennaktī.</w:t>
      </w:r>
    </w:p>
    <w:p w:rsidR="00922D1A" w:rsidRPr="00AE3543" w:rsidRDefault="00922D1A" w:rsidP="00415461">
      <w:pPr>
        <w:ind w:right="-1" w:firstLine="709"/>
        <w:jc w:val="both"/>
        <w:rPr>
          <w:sz w:val="22"/>
          <w:szCs w:val="22"/>
        </w:rPr>
      </w:pPr>
      <w:r w:rsidRPr="00AE3543">
        <w:rPr>
          <w:b/>
          <w:bCs/>
          <w:sz w:val="22"/>
          <w:szCs w:val="22"/>
        </w:rPr>
        <w:t>2. Pakalpojuma apjoms:</w:t>
      </w:r>
    </w:p>
    <w:p w:rsidR="00922D1A" w:rsidRPr="00AE3543" w:rsidRDefault="00922D1A" w:rsidP="00415461">
      <w:pPr>
        <w:ind w:right="-1"/>
        <w:jc w:val="both"/>
        <w:rPr>
          <w:sz w:val="22"/>
          <w:szCs w:val="22"/>
        </w:rPr>
      </w:pPr>
      <w:r w:rsidRPr="00AE3543">
        <w:rPr>
          <w:sz w:val="22"/>
          <w:szCs w:val="22"/>
        </w:rPr>
        <w:t xml:space="preserve">Plānotais pakalpojuma apjoms ir līdz </w:t>
      </w:r>
      <w:r w:rsidRPr="00AE3543">
        <w:rPr>
          <w:b/>
          <w:bCs/>
          <w:sz w:val="22"/>
          <w:szCs w:val="22"/>
        </w:rPr>
        <w:t xml:space="preserve">30 klientiem mēnesī. </w:t>
      </w:r>
    </w:p>
    <w:p w:rsidR="00922D1A" w:rsidRPr="00AE3543" w:rsidRDefault="00922D1A" w:rsidP="00415461">
      <w:pPr>
        <w:ind w:right="-1" w:firstLine="709"/>
        <w:jc w:val="both"/>
        <w:rPr>
          <w:b/>
          <w:bCs/>
          <w:sz w:val="22"/>
          <w:szCs w:val="22"/>
        </w:rPr>
      </w:pPr>
      <w:r w:rsidRPr="00AE3543">
        <w:rPr>
          <w:b/>
          <w:bCs/>
          <w:sz w:val="22"/>
          <w:szCs w:val="22"/>
        </w:rPr>
        <w:t>3. Pakalpojuma saturs:</w:t>
      </w:r>
    </w:p>
    <w:p w:rsidR="00922D1A" w:rsidRPr="00AE3543" w:rsidRDefault="00922D1A" w:rsidP="00415461">
      <w:pPr>
        <w:ind w:right="-1" w:firstLine="709"/>
        <w:jc w:val="both"/>
        <w:rPr>
          <w:sz w:val="22"/>
          <w:szCs w:val="22"/>
        </w:rPr>
      </w:pPr>
      <w:r w:rsidRPr="00AE3543">
        <w:rPr>
          <w:bCs/>
          <w:sz w:val="22"/>
          <w:szCs w:val="22"/>
        </w:rPr>
        <w:t>3.1.</w:t>
      </w:r>
      <w:r w:rsidRPr="00AE3543">
        <w:rPr>
          <w:b/>
          <w:bCs/>
          <w:sz w:val="22"/>
          <w:szCs w:val="22"/>
        </w:rPr>
        <w:t xml:space="preserve"> </w:t>
      </w:r>
      <w:r w:rsidRPr="00AE3543">
        <w:rPr>
          <w:sz w:val="22"/>
          <w:szCs w:val="22"/>
        </w:rPr>
        <w:t xml:space="preserve">Tiek izvērtēta iespēja klientam „Drošības pogas” pakalpojumu nodrošināt ar </w:t>
      </w:r>
      <w:proofErr w:type="spellStart"/>
      <w:r w:rsidRPr="00AE3543">
        <w:rPr>
          <w:sz w:val="22"/>
          <w:szCs w:val="22"/>
        </w:rPr>
        <w:t>pieslēgumu</w:t>
      </w:r>
      <w:proofErr w:type="spellEnd"/>
      <w:r w:rsidRPr="00AE3543">
        <w:rPr>
          <w:sz w:val="22"/>
          <w:szCs w:val="22"/>
        </w:rPr>
        <w:t xml:space="preserve"> analogajam (fiksētajam) sakaru tīklam. </w:t>
      </w:r>
    </w:p>
    <w:p w:rsidR="00922D1A" w:rsidRPr="00AE3543" w:rsidRDefault="00922D1A" w:rsidP="00415461">
      <w:pPr>
        <w:ind w:right="-1" w:firstLine="709"/>
        <w:jc w:val="both"/>
        <w:rPr>
          <w:b/>
          <w:sz w:val="22"/>
          <w:szCs w:val="22"/>
        </w:rPr>
      </w:pPr>
      <w:r w:rsidRPr="00AE3543">
        <w:rPr>
          <w:b/>
          <w:sz w:val="22"/>
          <w:szCs w:val="22"/>
        </w:rPr>
        <w:t>3.2.</w:t>
      </w:r>
      <w:r w:rsidRPr="00AE3543">
        <w:rPr>
          <w:sz w:val="22"/>
          <w:szCs w:val="22"/>
        </w:rPr>
        <w:t xml:space="preserve"> </w:t>
      </w:r>
      <w:r w:rsidRPr="00AE3543">
        <w:rPr>
          <w:b/>
          <w:sz w:val="22"/>
          <w:szCs w:val="22"/>
        </w:rPr>
        <w:t>„Drošības pogas” pieslēgšanas pakalpojumā ietilpst:</w:t>
      </w:r>
    </w:p>
    <w:p w:rsidR="00922D1A" w:rsidRPr="00AE3543" w:rsidRDefault="00922D1A" w:rsidP="00415461">
      <w:pPr>
        <w:ind w:right="-1" w:firstLine="709"/>
        <w:jc w:val="both"/>
        <w:rPr>
          <w:sz w:val="22"/>
          <w:szCs w:val="22"/>
        </w:rPr>
      </w:pPr>
      <w:r w:rsidRPr="00AE3543">
        <w:rPr>
          <w:sz w:val="22"/>
          <w:szCs w:val="22"/>
        </w:rPr>
        <w:t>3.2.1. tehniķa vizīte klienta dzīves vietā, t.sk.  iekārtas uzstādīšana un traucējumu novēršana;</w:t>
      </w:r>
    </w:p>
    <w:p w:rsidR="00922D1A" w:rsidRPr="00AE3543" w:rsidRDefault="00922D1A" w:rsidP="00415461">
      <w:pPr>
        <w:ind w:right="-1" w:firstLine="709"/>
        <w:jc w:val="both"/>
        <w:rPr>
          <w:sz w:val="22"/>
          <w:szCs w:val="22"/>
        </w:rPr>
      </w:pPr>
      <w:r w:rsidRPr="00AE3543">
        <w:rPr>
          <w:sz w:val="22"/>
          <w:szCs w:val="22"/>
        </w:rPr>
        <w:t>3.2.2. pakalpojuma darbībai nepieciešamo tālruņa un elektroenerģijas pievadu kontrole un papildināšana, t.sk. instalācijas vadu, savienotāja vai sadalītāja rozešu uzstādīšana atbilstoši pakalpojuma sistēmas ērtas lietošanas prasībām;</w:t>
      </w:r>
    </w:p>
    <w:p w:rsidR="00922D1A" w:rsidRPr="00AE3543" w:rsidRDefault="00922D1A" w:rsidP="00415461">
      <w:pPr>
        <w:ind w:right="-1" w:firstLine="709"/>
        <w:jc w:val="both"/>
        <w:rPr>
          <w:sz w:val="22"/>
          <w:szCs w:val="22"/>
        </w:rPr>
      </w:pPr>
      <w:r w:rsidRPr="00AE3543">
        <w:rPr>
          <w:sz w:val="22"/>
          <w:szCs w:val="22"/>
        </w:rPr>
        <w:t xml:space="preserve">3.2.3. pakalpojuma saziņas iekārtas savienojuma </w:t>
      </w:r>
      <w:proofErr w:type="spellStart"/>
      <w:r w:rsidRPr="00AE3543">
        <w:rPr>
          <w:sz w:val="22"/>
          <w:szCs w:val="22"/>
        </w:rPr>
        <w:t>pieslēgumu</w:t>
      </w:r>
      <w:proofErr w:type="spellEnd"/>
      <w:r w:rsidRPr="00AE3543">
        <w:rPr>
          <w:sz w:val="22"/>
          <w:szCs w:val="22"/>
        </w:rPr>
        <w:t xml:space="preserve"> uzstādīšana, pieslēgšana, programmēšana, pārbaude un pielāgošana klienta specifiskajām prasībām un pakalpojumu apjomam, to darbības tehniskā nodrošināšana;</w:t>
      </w:r>
    </w:p>
    <w:p w:rsidR="00922D1A" w:rsidRPr="00AE3543" w:rsidRDefault="00922D1A" w:rsidP="00415461">
      <w:pPr>
        <w:ind w:right="-1" w:firstLine="709"/>
        <w:jc w:val="both"/>
        <w:rPr>
          <w:sz w:val="22"/>
          <w:szCs w:val="22"/>
        </w:rPr>
      </w:pPr>
      <w:r w:rsidRPr="00AE3543">
        <w:rPr>
          <w:sz w:val="22"/>
          <w:szCs w:val="22"/>
        </w:rPr>
        <w:t>3.2.4. klienta informēšana un apmācība;</w:t>
      </w:r>
    </w:p>
    <w:p w:rsidR="00922D1A" w:rsidRPr="00AE3543" w:rsidRDefault="00922D1A" w:rsidP="00415461">
      <w:pPr>
        <w:ind w:right="-1" w:firstLine="709"/>
        <w:jc w:val="both"/>
        <w:rPr>
          <w:sz w:val="22"/>
          <w:szCs w:val="22"/>
        </w:rPr>
      </w:pPr>
      <w:r w:rsidRPr="00AE3543">
        <w:rPr>
          <w:sz w:val="22"/>
          <w:szCs w:val="22"/>
        </w:rPr>
        <w:t>3.2.5. pakalpojuma uzsākšana 2 (dienu) dienu laikā pēc Pasūtītāja nosūtījuma saņemšanas.</w:t>
      </w:r>
    </w:p>
    <w:p w:rsidR="00922D1A" w:rsidRPr="00AE3543" w:rsidRDefault="00922D1A" w:rsidP="00415461">
      <w:pPr>
        <w:ind w:right="-1" w:firstLine="709"/>
        <w:jc w:val="both"/>
        <w:rPr>
          <w:b/>
          <w:sz w:val="22"/>
          <w:szCs w:val="22"/>
        </w:rPr>
      </w:pPr>
      <w:r w:rsidRPr="00AE3543">
        <w:rPr>
          <w:b/>
          <w:sz w:val="22"/>
          <w:szCs w:val="22"/>
        </w:rPr>
        <w:t>4. „Drošības pogas” pakalpojumā ietilpst:</w:t>
      </w:r>
    </w:p>
    <w:p w:rsidR="00922D1A" w:rsidRPr="00AE3543" w:rsidRDefault="00922D1A" w:rsidP="00415461">
      <w:pPr>
        <w:ind w:right="-1" w:firstLine="709"/>
        <w:jc w:val="both"/>
        <w:rPr>
          <w:sz w:val="22"/>
          <w:szCs w:val="22"/>
        </w:rPr>
      </w:pPr>
      <w:r w:rsidRPr="00AE3543">
        <w:rPr>
          <w:sz w:val="22"/>
          <w:szCs w:val="22"/>
        </w:rPr>
        <w:t>4.1. „Drošības pogas” saziņas iekārtu nodošana klienta lietošanā uz pakalpojuma sniegšanas laiku;</w:t>
      </w:r>
    </w:p>
    <w:p w:rsidR="00922D1A" w:rsidRPr="00AE3543" w:rsidRDefault="00922D1A" w:rsidP="00415461">
      <w:pPr>
        <w:ind w:right="-1" w:firstLine="709"/>
        <w:jc w:val="both"/>
        <w:rPr>
          <w:sz w:val="22"/>
          <w:szCs w:val="22"/>
        </w:rPr>
      </w:pPr>
      <w:r w:rsidRPr="00AE3543">
        <w:rPr>
          <w:sz w:val="22"/>
          <w:szCs w:val="22"/>
        </w:rPr>
        <w:t>4.2. „Drošības pogas” centrāles tehniskais nodrošinājums un darbinieku gatavība pieņemt „Drošības pogas" signālu no klienta 24 stundas diennaktī;</w:t>
      </w:r>
    </w:p>
    <w:p w:rsidR="00922D1A" w:rsidRPr="00AE3543" w:rsidRDefault="00922D1A" w:rsidP="00415461">
      <w:pPr>
        <w:ind w:right="-1" w:firstLine="709"/>
        <w:jc w:val="both"/>
        <w:rPr>
          <w:sz w:val="22"/>
          <w:szCs w:val="22"/>
        </w:rPr>
      </w:pPr>
      <w:r w:rsidRPr="00AE3543">
        <w:rPr>
          <w:sz w:val="22"/>
          <w:szCs w:val="22"/>
        </w:rPr>
        <w:t>4.3. saziņas iekārtas uzraudzība un programmēšana, pārprogrammēšana un tehniskā apkalpošana, tai skaitā, bezmaksas bateriju un stiprinājumu nomaiņa, iekārtas nomaiņa vai remonts tās bojājuma gadījumā, informēšana un palīdzība strāvas zuduma gadījumā;</w:t>
      </w:r>
    </w:p>
    <w:p w:rsidR="00922D1A" w:rsidRPr="00AE3543" w:rsidRDefault="00922D1A" w:rsidP="00415461">
      <w:pPr>
        <w:ind w:right="-1" w:firstLine="709"/>
        <w:jc w:val="both"/>
        <w:rPr>
          <w:sz w:val="22"/>
          <w:szCs w:val="22"/>
        </w:rPr>
      </w:pPr>
      <w:r w:rsidRPr="00AE3543">
        <w:rPr>
          <w:sz w:val="22"/>
          <w:szCs w:val="22"/>
        </w:rPr>
        <w:t>4.4. klienta apmācību un konsultēšanu par „Drošības pogas” sarunu iekārtas un signālpogas izmantošanu;</w:t>
      </w:r>
    </w:p>
    <w:p w:rsidR="00922D1A" w:rsidRPr="00AE3543" w:rsidRDefault="00922D1A" w:rsidP="00415461">
      <w:pPr>
        <w:ind w:right="-1" w:firstLine="709"/>
        <w:jc w:val="both"/>
        <w:rPr>
          <w:sz w:val="22"/>
          <w:szCs w:val="22"/>
        </w:rPr>
      </w:pPr>
      <w:r w:rsidRPr="00AE3543">
        <w:rPr>
          <w:sz w:val="22"/>
          <w:szCs w:val="22"/>
        </w:rPr>
        <w:t>4.5. informatīvas un konsultatīvas palīdzības sniegšana gadījumos, kad klients sazinās ar centrāles darbinieku, un palīdzības pasākumu (ātrā palīdzība, ugunsdzēsības un glābšanas dienests, policija u.c.) ierosināšana;</w:t>
      </w:r>
    </w:p>
    <w:p w:rsidR="00922D1A" w:rsidRPr="00AE3543" w:rsidRDefault="00922D1A" w:rsidP="00415461">
      <w:pPr>
        <w:ind w:right="-1" w:firstLine="709"/>
        <w:jc w:val="both"/>
        <w:rPr>
          <w:sz w:val="22"/>
          <w:szCs w:val="22"/>
        </w:rPr>
      </w:pPr>
      <w:r w:rsidRPr="00AE3543">
        <w:rPr>
          <w:sz w:val="22"/>
          <w:szCs w:val="22"/>
        </w:rPr>
        <w:t>4.6. klientu dzīvesvietas rezerves atslēgu uzglabāšana, ievērojot drošības nosacījumus;</w:t>
      </w:r>
    </w:p>
    <w:p w:rsidR="00922D1A" w:rsidRPr="00AE3543" w:rsidRDefault="00922D1A" w:rsidP="00415461">
      <w:pPr>
        <w:ind w:right="-1" w:firstLine="709"/>
        <w:jc w:val="both"/>
        <w:rPr>
          <w:sz w:val="22"/>
          <w:szCs w:val="22"/>
        </w:rPr>
      </w:pPr>
      <w:r w:rsidRPr="00AE3543">
        <w:rPr>
          <w:sz w:val="22"/>
          <w:szCs w:val="22"/>
        </w:rPr>
        <w:t>4.7. pēc nepieciešamības izbraukumu brigādes iesaistīšana un palīdzība klientam tā dzīvesvietā.</w:t>
      </w:r>
    </w:p>
    <w:p w:rsidR="00922D1A" w:rsidRPr="00AE3543" w:rsidRDefault="00922D1A" w:rsidP="00415461">
      <w:pPr>
        <w:ind w:right="-1" w:firstLine="709"/>
        <w:jc w:val="both"/>
        <w:rPr>
          <w:sz w:val="22"/>
          <w:szCs w:val="22"/>
        </w:rPr>
      </w:pPr>
      <w:r w:rsidRPr="00AE3543">
        <w:rPr>
          <w:b/>
          <w:sz w:val="22"/>
          <w:szCs w:val="22"/>
        </w:rPr>
        <w:t>5.</w:t>
      </w:r>
      <w:r w:rsidRPr="00AE3543">
        <w:rPr>
          <w:sz w:val="22"/>
          <w:szCs w:val="22"/>
        </w:rPr>
        <w:t xml:space="preserve"> </w:t>
      </w:r>
      <w:r w:rsidRPr="00AE3543">
        <w:rPr>
          <w:b/>
          <w:bCs/>
          <w:sz w:val="22"/>
          <w:szCs w:val="22"/>
        </w:rPr>
        <w:t>Pakalpojuma sniegšanas nosacījumi</w:t>
      </w:r>
    </w:p>
    <w:p w:rsidR="00922D1A" w:rsidRPr="00AE3543" w:rsidRDefault="00922D1A" w:rsidP="00415461">
      <w:pPr>
        <w:ind w:right="-1" w:firstLine="709"/>
        <w:jc w:val="both"/>
        <w:rPr>
          <w:sz w:val="22"/>
          <w:szCs w:val="22"/>
        </w:rPr>
      </w:pPr>
      <w:r w:rsidRPr="00AE3543">
        <w:rPr>
          <w:sz w:val="22"/>
          <w:szCs w:val="22"/>
        </w:rPr>
        <w:t>5.1. Pakalpojuma sniedzējam jānoslēdz atsevišķs līgums ar Daugavpils pilsētas domes Sociālo lietu pārvaldes klientu par „Drošības pogas” pakalpojuma nodrošināšanu un samaksu.</w:t>
      </w:r>
    </w:p>
    <w:p w:rsidR="00751EC4" w:rsidRPr="00AE3543" w:rsidRDefault="00922D1A" w:rsidP="00415461">
      <w:pPr>
        <w:ind w:right="-1" w:firstLine="709"/>
        <w:jc w:val="both"/>
        <w:rPr>
          <w:sz w:val="22"/>
          <w:szCs w:val="22"/>
        </w:rPr>
      </w:pPr>
      <w:r w:rsidRPr="00AE3543">
        <w:rPr>
          <w:sz w:val="22"/>
          <w:szCs w:val="22"/>
        </w:rPr>
        <w:t>5.2. Pakalpojuma sniedzējam jānodrošina atskaišu rēķinu sagatavošana un iesniegšana Sociālo lietu pārvaldē.</w:t>
      </w:r>
    </w:p>
    <w:p w:rsidR="00751EC4" w:rsidRPr="00AE3543" w:rsidRDefault="00922D1A" w:rsidP="00415461">
      <w:pPr>
        <w:ind w:right="-1" w:firstLine="709"/>
        <w:jc w:val="both"/>
        <w:rPr>
          <w:sz w:val="22"/>
          <w:szCs w:val="22"/>
        </w:rPr>
        <w:sectPr w:rsidR="00751EC4" w:rsidRPr="00AE3543" w:rsidSect="00751EC4">
          <w:footerReference w:type="default" r:id="rId13"/>
          <w:footnotePr>
            <w:pos w:val="beneathText"/>
          </w:footnotePr>
          <w:pgSz w:w="11905" w:h="16837"/>
          <w:pgMar w:top="1135" w:right="1418" w:bottom="1135" w:left="1701" w:header="720" w:footer="720" w:gutter="0"/>
          <w:cols w:space="720"/>
          <w:titlePg/>
          <w:docGrid w:linePitch="360"/>
        </w:sectPr>
      </w:pPr>
      <w:r w:rsidRPr="00AE3543">
        <w:rPr>
          <w:sz w:val="22"/>
          <w:szCs w:val="22"/>
        </w:rPr>
        <w:t>5.3.Pakalpojuma sniedzējam jānodrošina kvalitatīva „Drošības poga” pakalpojuma sniegšana klientam.</w:t>
      </w:r>
    </w:p>
    <w:p w:rsidR="00F47F68" w:rsidRPr="00AE3543" w:rsidRDefault="00D90325" w:rsidP="00F47F68">
      <w:pPr>
        <w:suppressAutoHyphens w:val="0"/>
        <w:jc w:val="right"/>
        <w:rPr>
          <w:bCs/>
          <w:sz w:val="20"/>
          <w:szCs w:val="20"/>
          <w:lang w:eastAsia="lv-LV"/>
        </w:rPr>
      </w:pPr>
      <w:r w:rsidRPr="00AE3543">
        <w:rPr>
          <w:bCs/>
          <w:sz w:val="20"/>
          <w:szCs w:val="20"/>
          <w:lang w:eastAsia="lv-LV"/>
        </w:rPr>
        <w:lastRenderedPageBreak/>
        <w:t>2.pielikums</w:t>
      </w:r>
    </w:p>
    <w:p w:rsidR="00815674" w:rsidRPr="00AE3543" w:rsidRDefault="00815674" w:rsidP="00F47F68">
      <w:pPr>
        <w:suppressAutoHyphens w:val="0"/>
        <w:jc w:val="right"/>
        <w:rPr>
          <w:bCs/>
          <w:sz w:val="20"/>
          <w:szCs w:val="20"/>
          <w:lang w:eastAsia="lv-LV"/>
        </w:rPr>
      </w:pPr>
      <w:r w:rsidRPr="00AE3543">
        <w:rPr>
          <w:bCs/>
          <w:sz w:val="20"/>
          <w:szCs w:val="20"/>
          <w:lang w:eastAsia="lv-LV"/>
        </w:rPr>
        <w:t>201</w:t>
      </w:r>
      <w:r w:rsidR="005A001C">
        <w:rPr>
          <w:bCs/>
          <w:sz w:val="20"/>
          <w:szCs w:val="20"/>
          <w:lang w:eastAsia="lv-LV"/>
        </w:rPr>
        <w:t>6</w:t>
      </w:r>
      <w:r w:rsidRPr="00AE3543">
        <w:rPr>
          <w:bCs/>
          <w:sz w:val="20"/>
          <w:szCs w:val="20"/>
          <w:lang w:eastAsia="lv-LV"/>
        </w:rPr>
        <w:t>. gada __.</w:t>
      </w:r>
      <w:r w:rsidR="005A001C">
        <w:rPr>
          <w:bCs/>
          <w:sz w:val="20"/>
          <w:szCs w:val="20"/>
          <w:lang w:eastAsia="lv-LV"/>
        </w:rPr>
        <w:t>________</w:t>
      </w:r>
      <w:r w:rsidRPr="00AE3543">
        <w:rPr>
          <w:bCs/>
          <w:sz w:val="20"/>
          <w:szCs w:val="20"/>
          <w:lang w:eastAsia="lv-LV"/>
        </w:rPr>
        <w:t xml:space="preserve"> Drošības pogas pakalpojuma līgumam</w:t>
      </w:r>
    </w:p>
    <w:p w:rsidR="00815674" w:rsidRPr="00AE3543" w:rsidRDefault="00815674" w:rsidP="00815674">
      <w:pPr>
        <w:widowControl w:val="0"/>
        <w:suppressAutoHyphens w:val="0"/>
        <w:autoSpaceDE w:val="0"/>
        <w:autoSpaceDN w:val="0"/>
        <w:adjustRightInd w:val="0"/>
        <w:jc w:val="center"/>
        <w:rPr>
          <w:b/>
          <w:bCs/>
          <w:lang w:eastAsia="lv-LV"/>
        </w:rPr>
      </w:pPr>
    </w:p>
    <w:p w:rsidR="00815674" w:rsidRPr="00AE3543" w:rsidRDefault="00815674" w:rsidP="00815674">
      <w:pPr>
        <w:widowControl w:val="0"/>
        <w:suppressAutoHyphens w:val="0"/>
        <w:autoSpaceDE w:val="0"/>
        <w:autoSpaceDN w:val="0"/>
        <w:adjustRightInd w:val="0"/>
        <w:jc w:val="center"/>
        <w:rPr>
          <w:b/>
          <w:bCs/>
          <w:lang w:eastAsia="lv-LV"/>
        </w:rPr>
      </w:pPr>
    </w:p>
    <w:p w:rsidR="00D23CE3" w:rsidRPr="00AE3543" w:rsidRDefault="00D23CE3" w:rsidP="00D23CE3">
      <w:pPr>
        <w:widowControl w:val="0"/>
        <w:suppressAutoHyphens w:val="0"/>
        <w:autoSpaceDE w:val="0"/>
        <w:autoSpaceDN w:val="0"/>
        <w:adjustRightInd w:val="0"/>
        <w:jc w:val="center"/>
        <w:rPr>
          <w:b/>
          <w:bCs/>
          <w:sz w:val="20"/>
          <w:szCs w:val="20"/>
          <w:lang w:eastAsia="lv-LV"/>
        </w:rPr>
      </w:pPr>
      <w:r w:rsidRPr="00AE3543">
        <w:rPr>
          <w:b/>
          <w:bCs/>
          <w:sz w:val="20"/>
          <w:szCs w:val="20"/>
          <w:lang w:eastAsia="lv-LV"/>
        </w:rPr>
        <w:t>ATSKAITE</w:t>
      </w:r>
    </w:p>
    <w:p w:rsidR="00D23CE3" w:rsidRPr="00AE3543" w:rsidRDefault="00D23CE3" w:rsidP="00D23CE3">
      <w:pPr>
        <w:widowControl w:val="0"/>
        <w:suppressAutoHyphens w:val="0"/>
        <w:autoSpaceDE w:val="0"/>
        <w:autoSpaceDN w:val="0"/>
        <w:adjustRightInd w:val="0"/>
        <w:jc w:val="center"/>
        <w:rPr>
          <w:sz w:val="20"/>
          <w:szCs w:val="20"/>
          <w:lang w:eastAsia="lv-LV"/>
        </w:rPr>
      </w:pPr>
    </w:p>
    <w:p w:rsidR="00D23CE3" w:rsidRPr="00AE3543" w:rsidRDefault="00D23CE3" w:rsidP="00D23CE3">
      <w:pPr>
        <w:widowControl w:val="0"/>
        <w:suppressAutoHyphens w:val="0"/>
        <w:autoSpaceDE w:val="0"/>
        <w:autoSpaceDN w:val="0"/>
        <w:adjustRightInd w:val="0"/>
        <w:spacing w:line="236" w:lineRule="auto"/>
        <w:jc w:val="center"/>
        <w:rPr>
          <w:sz w:val="20"/>
          <w:szCs w:val="20"/>
          <w:lang w:eastAsia="lv-LV"/>
        </w:rPr>
      </w:pPr>
      <w:r w:rsidRPr="00AE3543">
        <w:rPr>
          <w:sz w:val="20"/>
          <w:szCs w:val="20"/>
          <w:lang w:eastAsia="lv-LV"/>
        </w:rPr>
        <w:t xml:space="preserve">par sniegto </w:t>
      </w:r>
      <w:r w:rsidRPr="00AE3543">
        <w:rPr>
          <w:bCs/>
          <w:sz w:val="20"/>
          <w:szCs w:val="20"/>
          <w:lang w:eastAsia="lv-LV"/>
        </w:rPr>
        <w:t>pakalpojumu „Drošības poga”</w:t>
      </w:r>
    </w:p>
    <w:p w:rsidR="00D23CE3" w:rsidRPr="00AE3543" w:rsidRDefault="00D23CE3" w:rsidP="00D23CE3">
      <w:pPr>
        <w:widowControl w:val="0"/>
        <w:suppressAutoHyphens w:val="0"/>
        <w:autoSpaceDE w:val="0"/>
        <w:autoSpaceDN w:val="0"/>
        <w:adjustRightInd w:val="0"/>
        <w:spacing w:line="239" w:lineRule="auto"/>
        <w:jc w:val="center"/>
        <w:rPr>
          <w:sz w:val="20"/>
          <w:szCs w:val="20"/>
          <w:lang w:eastAsia="lv-LV"/>
        </w:rPr>
      </w:pPr>
      <w:r w:rsidRPr="00AE3543">
        <w:rPr>
          <w:sz w:val="20"/>
          <w:szCs w:val="20"/>
          <w:lang w:eastAsia="lv-LV"/>
        </w:rPr>
        <w:t xml:space="preserve">Daugavpils pilsētas domes Sociālo lietu pārvaldes klientiem </w:t>
      </w:r>
      <w:r w:rsidRPr="00AE3543">
        <w:rPr>
          <w:bCs/>
          <w:sz w:val="20"/>
          <w:szCs w:val="20"/>
          <w:lang w:eastAsia="lv-LV"/>
        </w:rPr>
        <w:t>201</w:t>
      </w:r>
      <w:r w:rsidR="005A001C">
        <w:rPr>
          <w:bCs/>
          <w:sz w:val="20"/>
          <w:szCs w:val="20"/>
          <w:lang w:eastAsia="lv-LV"/>
        </w:rPr>
        <w:t>6</w:t>
      </w:r>
      <w:r w:rsidRPr="00AE3543">
        <w:rPr>
          <w:bCs/>
          <w:sz w:val="20"/>
          <w:szCs w:val="20"/>
          <w:lang w:eastAsia="lv-LV"/>
        </w:rPr>
        <w:t>.</w:t>
      </w:r>
      <w:r w:rsidR="005A001C">
        <w:rPr>
          <w:bCs/>
          <w:sz w:val="20"/>
          <w:szCs w:val="20"/>
          <w:lang w:eastAsia="lv-LV"/>
        </w:rPr>
        <w:t>-</w:t>
      </w:r>
      <w:r w:rsidRPr="00AE3543">
        <w:rPr>
          <w:bCs/>
          <w:sz w:val="20"/>
          <w:szCs w:val="20"/>
          <w:lang w:eastAsia="lv-LV"/>
        </w:rPr>
        <w:t xml:space="preserve"> 201</w:t>
      </w:r>
      <w:r w:rsidR="005A001C">
        <w:rPr>
          <w:bCs/>
          <w:sz w:val="20"/>
          <w:szCs w:val="20"/>
          <w:lang w:eastAsia="lv-LV"/>
        </w:rPr>
        <w:t>7</w:t>
      </w:r>
      <w:r w:rsidRPr="00AE3543">
        <w:rPr>
          <w:bCs/>
          <w:sz w:val="20"/>
          <w:szCs w:val="20"/>
          <w:lang w:eastAsia="lv-LV"/>
        </w:rPr>
        <w:t>.gadā</w:t>
      </w:r>
    </w:p>
    <w:p w:rsidR="00D23CE3" w:rsidRPr="00AE3543" w:rsidRDefault="00D23CE3" w:rsidP="00D23CE3">
      <w:pPr>
        <w:widowControl w:val="0"/>
        <w:suppressAutoHyphens w:val="0"/>
        <w:autoSpaceDE w:val="0"/>
        <w:autoSpaceDN w:val="0"/>
        <w:adjustRightInd w:val="0"/>
        <w:spacing w:line="222" w:lineRule="exact"/>
        <w:jc w:val="center"/>
        <w:rPr>
          <w:sz w:val="20"/>
          <w:szCs w:val="20"/>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2"/>
        <w:gridCol w:w="289"/>
        <w:gridCol w:w="1834"/>
        <w:gridCol w:w="1808"/>
        <w:gridCol w:w="2035"/>
        <w:gridCol w:w="1965"/>
        <w:gridCol w:w="1578"/>
        <w:gridCol w:w="1290"/>
        <w:gridCol w:w="1034"/>
        <w:gridCol w:w="87"/>
        <w:gridCol w:w="946"/>
        <w:gridCol w:w="1005"/>
        <w:gridCol w:w="26"/>
      </w:tblGrid>
      <w:tr w:rsidR="00D23CE3" w:rsidRPr="00AE3543" w:rsidTr="00AE3543">
        <w:trPr>
          <w:trHeight w:val="209"/>
          <w:jc w:val="center"/>
        </w:trPr>
        <w:tc>
          <w:tcPr>
            <w:tcW w:w="227" w:type="pct"/>
            <w:vAlign w:val="bottom"/>
          </w:tcPr>
          <w:p w:rsidR="00D23CE3" w:rsidRPr="00AE3543" w:rsidRDefault="00D23CE3" w:rsidP="00AE3543">
            <w:pPr>
              <w:widowControl w:val="0"/>
              <w:suppressAutoHyphens w:val="0"/>
              <w:autoSpaceDE w:val="0"/>
              <w:autoSpaceDN w:val="0"/>
              <w:adjustRightInd w:val="0"/>
              <w:ind w:left="200"/>
              <w:rPr>
                <w:sz w:val="20"/>
                <w:szCs w:val="20"/>
                <w:lang w:eastAsia="lv-LV"/>
              </w:rPr>
            </w:pPr>
            <w:r w:rsidRPr="00AE3543">
              <w:rPr>
                <w:b/>
                <w:bCs/>
                <w:w w:val="95"/>
                <w:sz w:val="20"/>
                <w:szCs w:val="20"/>
                <w:lang w:eastAsia="lv-LV"/>
              </w:rPr>
              <w:t>Nr.</w:t>
            </w:r>
          </w:p>
        </w:tc>
        <w:tc>
          <w:tcPr>
            <w:tcW w:w="9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30" w:type="pct"/>
            <w:vAlign w:val="bottom"/>
          </w:tcPr>
          <w:p w:rsidR="00D23CE3" w:rsidRPr="00AE3543" w:rsidRDefault="00D23CE3" w:rsidP="00AE3543">
            <w:pPr>
              <w:widowControl w:val="0"/>
              <w:suppressAutoHyphens w:val="0"/>
              <w:autoSpaceDE w:val="0"/>
              <w:autoSpaceDN w:val="0"/>
              <w:adjustRightInd w:val="0"/>
              <w:jc w:val="center"/>
              <w:rPr>
                <w:sz w:val="20"/>
                <w:szCs w:val="20"/>
                <w:lang w:eastAsia="lv-LV"/>
              </w:rPr>
            </w:pPr>
            <w:r w:rsidRPr="00AE3543">
              <w:rPr>
                <w:b/>
                <w:bCs/>
                <w:sz w:val="20"/>
                <w:szCs w:val="20"/>
                <w:lang w:eastAsia="lv-LV"/>
              </w:rPr>
              <w:t>Uzvārds,</w:t>
            </w:r>
          </w:p>
        </w:tc>
        <w:tc>
          <w:tcPr>
            <w:tcW w:w="621" w:type="pct"/>
            <w:vAlign w:val="bottom"/>
          </w:tcPr>
          <w:p w:rsidR="00D23CE3" w:rsidRPr="00AE3543" w:rsidRDefault="00D23CE3" w:rsidP="00AE3543">
            <w:pPr>
              <w:widowControl w:val="0"/>
              <w:suppressAutoHyphens w:val="0"/>
              <w:autoSpaceDE w:val="0"/>
              <w:autoSpaceDN w:val="0"/>
              <w:adjustRightInd w:val="0"/>
              <w:ind w:left="300"/>
              <w:rPr>
                <w:sz w:val="20"/>
                <w:szCs w:val="20"/>
                <w:lang w:eastAsia="lv-LV"/>
              </w:rPr>
            </w:pPr>
            <w:r w:rsidRPr="00AE3543">
              <w:rPr>
                <w:b/>
                <w:bCs/>
                <w:sz w:val="20"/>
                <w:szCs w:val="20"/>
                <w:lang w:eastAsia="lv-LV"/>
              </w:rPr>
              <w:t>Adrese</w:t>
            </w:r>
          </w:p>
        </w:tc>
        <w:tc>
          <w:tcPr>
            <w:tcW w:w="699" w:type="pct"/>
            <w:vAlign w:val="bottom"/>
          </w:tcPr>
          <w:p w:rsidR="00D23CE3" w:rsidRPr="00AE3543" w:rsidRDefault="00D23CE3" w:rsidP="00AE3543">
            <w:pPr>
              <w:widowControl w:val="0"/>
              <w:suppressAutoHyphens w:val="0"/>
              <w:autoSpaceDE w:val="0"/>
              <w:autoSpaceDN w:val="0"/>
              <w:adjustRightInd w:val="0"/>
              <w:jc w:val="center"/>
              <w:rPr>
                <w:sz w:val="20"/>
                <w:szCs w:val="20"/>
                <w:lang w:eastAsia="lv-LV"/>
              </w:rPr>
            </w:pPr>
            <w:r w:rsidRPr="00AE3543">
              <w:rPr>
                <w:b/>
                <w:bCs/>
                <w:w w:val="98"/>
                <w:sz w:val="20"/>
                <w:szCs w:val="20"/>
                <w:lang w:eastAsia="lv-LV"/>
              </w:rPr>
              <w:t>Piešķirtā</w:t>
            </w:r>
          </w:p>
        </w:tc>
        <w:tc>
          <w:tcPr>
            <w:tcW w:w="675" w:type="pct"/>
            <w:vAlign w:val="bottom"/>
          </w:tcPr>
          <w:p w:rsidR="00D23CE3" w:rsidRPr="00AE3543" w:rsidRDefault="00D23CE3" w:rsidP="00AE3543">
            <w:pPr>
              <w:widowControl w:val="0"/>
              <w:suppressAutoHyphens w:val="0"/>
              <w:autoSpaceDE w:val="0"/>
              <w:autoSpaceDN w:val="0"/>
              <w:adjustRightInd w:val="0"/>
              <w:jc w:val="center"/>
              <w:rPr>
                <w:sz w:val="20"/>
                <w:szCs w:val="20"/>
                <w:lang w:eastAsia="lv-LV"/>
              </w:rPr>
            </w:pPr>
            <w:r w:rsidRPr="00AE3543">
              <w:rPr>
                <w:b/>
                <w:bCs/>
                <w:w w:val="99"/>
                <w:sz w:val="20"/>
                <w:szCs w:val="20"/>
                <w:lang w:eastAsia="lv-LV"/>
              </w:rPr>
              <w:t>Atzinums par</w:t>
            </w:r>
          </w:p>
        </w:tc>
        <w:tc>
          <w:tcPr>
            <w:tcW w:w="542"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43" w:type="pct"/>
            <w:vMerge w:val="restart"/>
            <w:textDirection w:val="btLr"/>
            <w:vAlign w:val="bottom"/>
          </w:tcPr>
          <w:p w:rsidR="00D23CE3" w:rsidRPr="00AE3543" w:rsidRDefault="00D23CE3" w:rsidP="00AE3543">
            <w:pPr>
              <w:widowControl w:val="0"/>
              <w:suppressAutoHyphens w:val="0"/>
              <w:autoSpaceDE w:val="0"/>
              <w:autoSpaceDN w:val="0"/>
              <w:adjustRightInd w:val="0"/>
              <w:ind w:left="306"/>
              <w:rPr>
                <w:sz w:val="20"/>
                <w:szCs w:val="20"/>
                <w:lang w:eastAsia="lv-LV"/>
              </w:rPr>
            </w:pPr>
            <w:r w:rsidRPr="00AE3543">
              <w:rPr>
                <w:b/>
                <w:bCs/>
                <w:i/>
                <w:iCs/>
                <w:w w:val="96"/>
                <w:sz w:val="20"/>
                <w:szCs w:val="20"/>
                <w:lang w:eastAsia="lv-LV"/>
              </w:rPr>
              <w:t>Izbraukumu skaits*</w:t>
            </w:r>
          </w:p>
        </w:tc>
        <w:tc>
          <w:tcPr>
            <w:tcW w:w="710" w:type="pct"/>
            <w:gridSpan w:val="3"/>
            <w:vAlign w:val="bottom"/>
          </w:tcPr>
          <w:p w:rsidR="00D23CE3" w:rsidRPr="00AE3543" w:rsidRDefault="00D23CE3" w:rsidP="00AE3543">
            <w:pPr>
              <w:widowControl w:val="0"/>
              <w:suppressAutoHyphens w:val="0"/>
              <w:autoSpaceDE w:val="0"/>
              <w:autoSpaceDN w:val="0"/>
              <w:adjustRightInd w:val="0"/>
              <w:ind w:left="160"/>
              <w:rPr>
                <w:sz w:val="20"/>
                <w:szCs w:val="20"/>
                <w:lang w:eastAsia="lv-LV"/>
              </w:rPr>
            </w:pPr>
            <w:r w:rsidRPr="00AE3543">
              <w:rPr>
                <w:b/>
                <w:bCs/>
                <w:sz w:val="20"/>
                <w:szCs w:val="20"/>
                <w:lang w:eastAsia="lv-LV"/>
              </w:rPr>
              <w:t>Zvanu skaits</w:t>
            </w:r>
          </w:p>
        </w:tc>
        <w:tc>
          <w:tcPr>
            <w:tcW w:w="345" w:type="pct"/>
            <w:vMerge w:val="restart"/>
            <w:textDirection w:val="btLr"/>
            <w:vAlign w:val="bottom"/>
          </w:tcPr>
          <w:p w:rsidR="00D23CE3" w:rsidRPr="00AE3543" w:rsidRDefault="00D23CE3" w:rsidP="00AE3543">
            <w:pPr>
              <w:widowControl w:val="0"/>
              <w:suppressAutoHyphens w:val="0"/>
              <w:autoSpaceDE w:val="0"/>
              <w:autoSpaceDN w:val="0"/>
              <w:adjustRightInd w:val="0"/>
              <w:ind w:left="551"/>
              <w:rPr>
                <w:sz w:val="20"/>
                <w:szCs w:val="20"/>
                <w:lang w:eastAsia="lv-LV"/>
              </w:rPr>
            </w:pPr>
            <w:r w:rsidRPr="00AE3543">
              <w:rPr>
                <w:b/>
                <w:bCs/>
                <w:i/>
                <w:iCs/>
                <w:w w:val="73"/>
                <w:sz w:val="20"/>
                <w:szCs w:val="20"/>
                <w:lang w:eastAsia="lv-LV"/>
              </w:rPr>
              <w:t xml:space="preserve">Klienta </w:t>
            </w:r>
            <w:proofErr w:type="spellStart"/>
            <w:r w:rsidRPr="00AE3543">
              <w:rPr>
                <w:b/>
                <w:bCs/>
                <w:i/>
                <w:iCs/>
                <w:w w:val="73"/>
                <w:sz w:val="20"/>
                <w:szCs w:val="20"/>
                <w:lang w:eastAsia="lv-LV"/>
              </w:rPr>
              <w:t>līdzdalībasmaksājumsEUR</w:t>
            </w:r>
            <w:proofErr w:type="spellEnd"/>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AE3543">
        <w:trPr>
          <w:trHeight w:val="94"/>
          <w:jc w:val="center"/>
        </w:trPr>
        <w:tc>
          <w:tcPr>
            <w:tcW w:w="227" w:type="pct"/>
            <w:vMerge w:val="restart"/>
            <w:vAlign w:val="bottom"/>
          </w:tcPr>
          <w:p w:rsidR="00D23CE3" w:rsidRPr="00AE3543" w:rsidRDefault="00D23CE3" w:rsidP="00AE3543">
            <w:pPr>
              <w:widowControl w:val="0"/>
              <w:suppressAutoHyphens w:val="0"/>
              <w:autoSpaceDE w:val="0"/>
              <w:autoSpaceDN w:val="0"/>
              <w:adjustRightInd w:val="0"/>
              <w:spacing w:line="206" w:lineRule="exact"/>
              <w:ind w:left="200"/>
              <w:rPr>
                <w:sz w:val="20"/>
                <w:szCs w:val="20"/>
                <w:lang w:eastAsia="lv-LV"/>
              </w:rPr>
            </w:pPr>
            <w:proofErr w:type="spellStart"/>
            <w:r w:rsidRPr="00AE3543">
              <w:rPr>
                <w:b/>
                <w:bCs/>
                <w:w w:val="92"/>
                <w:sz w:val="20"/>
                <w:szCs w:val="20"/>
                <w:lang w:eastAsia="lv-LV"/>
              </w:rPr>
              <w:t>p.k</w:t>
            </w:r>
            <w:proofErr w:type="spellEnd"/>
          </w:p>
        </w:tc>
        <w:tc>
          <w:tcPr>
            <w:tcW w:w="99" w:type="pct"/>
            <w:vMerge w:val="restar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30" w:type="pct"/>
            <w:vMerge w:val="restar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w w:val="97"/>
                <w:sz w:val="20"/>
                <w:szCs w:val="20"/>
                <w:lang w:eastAsia="lv-LV"/>
              </w:rPr>
              <w:t>vārds,</w:t>
            </w:r>
          </w:p>
        </w:tc>
        <w:tc>
          <w:tcPr>
            <w:tcW w:w="6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99" w:type="pct"/>
            <w:vMerge w:val="restar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w w:val="99"/>
                <w:sz w:val="20"/>
                <w:szCs w:val="20"/>
                <w:lang w:eastAsia="lv-LV"/>
              </w:rPr>
              <w:t>pakalpojuma</w:t>
            </w:r>
          </w:p>
        </w:tc>
        <w:tc>
          <w:tcPr>
            <w:tcW w:w="675" w:type="pct"/>
            <w:vMerge w:val="restar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sz w:val="20"/>
                <w:szCs w:val="20"/>
                <w:lang w:eastAsia="lv-LV"/>
              </w:rPr>
              <w:t>sociālā</w:t>
            </w:r>
          </w:p>
        </w:tc>
        <w:tc>
          <w:tcPr>
            <w:tcW w:w="542" w:type="pct"/>
            <w:vMerge w:val="restart"/>
            <w:textDirection w:val="btLr"/>
            <w:vAlign w:val="bottom"/>
          </w:tcPr>
          <w:p w:rsidR="00D23CE3" w:rsidRPr="00AE3543" w:rsidRDefault="00D23CE3" w:rsidP="00AE3543">
            <w:pPr>
              <w:widowControl w:val="0"/>
              <w:suppressAutoHyphens w:val="0"/>
              <w:autoSpaceDE w:val="0"/>
              <w:autoSpaceDN w:val="0"/>
              <w:adjustRightInd w:val="0"/>
              <w:ind w:left="846"/>
              <w:rPr>
                <w:sz w:val="20"/>
                <w:szCs w:val="20"/>
                <w:lang w:eastAsia="lv-LV"/>
              </w:rPr>
            </w:pPr>
            <w:r w:rsidRPr="00AE3543">
              <w:rPr>
                <w:b/>
                <w:bCs/>
                <w:i/>
                <w:iCs/>
                <w:w w:val="77"/>
                <w:sz w:val="20"/>
                <w:szCs w:val="20"/>
                <w:lang w:eastAsia="lv-LV"/>
              </w:rPr>
              <w:t xml:space="preserve">Ģimenes </w:t>
            </w:r>
            <w:proofErr w:type="spellStart"/>
            <w:r w:rsidRPr="00AE3543">
              <w:rPr>
                <w:b/>
                <w:bCs/>
                <w:i/>
                <w:iCs/>
                <w:w w:val="77"/>
                <w:sz w:val="20"/>
                <w:szCs w:val="20"/>
                <w:lang w:eastAsia="lv-LV"/>
              </w:rPr>
              <w:t>ārstaizziņa</w:t>
            </w:r>
            <w:proofErr w:type="spellEnd"/>
            <w:r w:rsidRPr="00AE3543">
              <w:rPr>
                <w:b/>
                <w:bCs/>
                <w:i/>
                <w:iCs/>
                <w:w w:val="77"/>
                <w:sz w:val="20"/>
                <w:szCs w:val="20"/>
                <w:lang w:eastAsia="lv-LV"/>
              </w:rPr>
              <w:t>(</w:t>
            </w:r>
            <w:proofErr w:type="spellStart"/>
            <w:r w:rsidRPr="00AE3543">
              <w:rPr>
                <w:b/>
                <w:bCs/>
                <w:i/>
                <w:iCs/>
                <w:w w:val="77"/>
                <w:sz w:val="20"/>
                <w:szCs w:val="20"/>
                <w:lang w:eastAsia="lv-LV"/>
              </w:rPr>
              <w:t>izsniegšanasdatums</w:t>
            </w:r>
            <w:proofErr w:type="spellEnd"/>
            <w:r w:rsidRPr="00AE3543">
              <w:rPr>
                <w:b/>
                <w:bCs/>
                <w:i/>
                <w:iCs/>
                <w:w w:val="77"/>
                <w:sz w:val="20"/>
                <w:szCs w:val="20"/>
                <w:lang w:eastAsia="lv-LV"/>
              </w:rPr>
              <w:t>)</w:t>
            </w:r>
          </w:p>
        </w:tc>
        <w:tc>
          <w:tcPr>
            <w:tcW w:w="443"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5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45"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AE3543">
        <w:trPr>
          <w:trHeight w:val="93"/>
          <w:jc w:val="center"/>
        </w:trPr>
        <w:tc>
          <w:tcPr>
            <w:tcW w:w="227"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9"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30"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99"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75"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42"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43"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5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45"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AE3543">
        <w:trPr>
          <w:trHeight w:val="206"/>
          <w:jc w:val="center"/>
        </w:trPr>
        <w:tc>
          <w:tcPr>
            <w:tcW w:w="22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30" w:type="pc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w w:val="99"/>
                <w:sz w:val="20"/>
                <w:szCs w:val="20"/>
                <w:lang w:eastAsia="lv-LV"/>
              </w:rPr>
              <w:t>personas</w:t>
            </w:r>
          </w:p>
        </w:tc>
        <w:tc>
          <w:tcPr>
            <w:tcW w:w="6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99" w:type="pc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sz w:val="20"/>
                <w:szCs w:val="20"/>
                <w:lang w:eastAsia="lv-LV"/>
              </w:rPr>
              <w:t>periods</w:t>
            </w:r>
          </w:p>
        </w:tc>
        <w:tc>
          <w:tcPr>
            <w:tcW w:w="675" w:type="pc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w w:val="99"/>
                <w:sz w:val="20"/>
                <w:szCs w:val="20"/>
                <w:lang w:eastAsia="lv-LV"/>
              </w:rPr>
              <w:t>pakalpojuma</w:t>
            </w:r>
          </w:p>
        </w:tc>
        <w:tc>
          <w:tcPr>
            <w:tcW w:w="542"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43"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55" w:type="pct"/>
            <w:vMerge w:val="restart"/>
            <w:textDirection w:val="btLr"/>
            <w:vAlign w:val="bottom"/>
          </w:tcPr>
          <w:p w:rsidR="00D23CE3" w:rsidRPr="00AE3543" w:rsidRDefault="00D23CE3" w:rsidP="00AE3543">
            <w:pPr>
              <w:widowControl w:val="0"/>
              <w:suppressAutoHyphens w:val="0"/>
              <w:autoSpaceDE w:val="0"/>
              <w:autoSpaceDN w:val="0"/>
              <w:adjustRightInd w:val="0"/>
              <w:spacing w:after="200" w:line="195" w:lineRule="auto"/>
              <w:ind w:left="134" w:right="113"/>
              <w:rPr>
                <w:sz w:val="20"/>
                <w:szCs w:val="20"/>
                <w:lang w:eastAsia="lv-LV"/>
              </w:rPr>
            </w:pPr>
            <w:proofErr w:type="spellStart"/>
            <w:r w:rsidRPr="00AE3543">
              <w:rPr>
                <w:b/>
                <w:bCs/>
                <w:i/>
                <w:iCs/>
                <w:sz w:val="20"/>
                <w:szCs w:val="20"/>
                <w:lang w:eastAsia="lv-LV"/>
              </w:rPr>
              <w:t>Kontrolzvani</w:t>
            </w:r>
            <w:proofErr w:type="spellEnd"/>
          </w:p>
        </w:tc>
        <w:tc>
          <w:tcPr>
            <w:tcW w:w="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5" w:type="pct"/>
            <w:vMerge w:val="restart"/>
            <w:textDirection w:val="btLr"/>
            <w:vAlign w:val="bottom"/>
          </w:tcPr>
          <w:p w:rsidR="00D23CE3" w:rsidRPr="00AE3543" w:rsidRDefault="00D23CE3" w:rsidP="00AE3543">
            <w:pPr>
              <w:widowControl w:val="0"/>
              <w:suppressAutoHyphens w:val="0"/>
              <w:autoSpaceDE w:val="0"/>
              <w:autoSpaceDN w:val="0"/>
              <w:adjustRightInd w:val="0"/>
              <w:ind w:left="282"/>
              <w:rPr>
                <w:sz w:val="20"/>
                <w:szCs w:val="20"/>
                <w:lang w:eastAsia="lv-LV"/>
              </w:rPr>
            </w:pPr>
            <w:proofErr w:type="spellStart"/>
            <w:r w:rsidRPr="00AE3543">
              <w:rPr>
                <w:b/>
                <w:bCs/>
                <w:i/>
                <w:iCs/>
                <w:w w:val="70"/>
                <w:sz w:val="20"/>
                <w:szCs w:val="20"/>
                <w:lang w:eastAsia="lv-LV"/>
              </w:rPr>
              <w:t>Saņemtieklientuzvani</w:t>
            </w:r>
            <w:proofErr w:type="spellEnd"/>
          </w:p>
        </w:tc>
        <w:tc>
          <w:tcPr>
            <w:tcW w:w="345"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AE3543">
        <w:trPr>
          <w:trHeight w:val="206"/>
          <w:jc w:val="center"/>
        </w:trPr>
        <w:tc>
          <w:tcPr>
            <w:tcW w:w="22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30" w:type="pc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w w:val="99"/>
                <w:sz w:val="20"/>
                <w:szCs w:val="20"/>
                <w:lang w:eastAsia="lv-LV"/>
              </w:rPr>
              <w:t>kods</w:t>
            </w:r>
          </w:p>
        </w:tc>
        <w:tc>
          <w:tcPr>
            <w:tcW w:w="6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99" w:type="pc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w w:val="99"/>
                <w:sz w:val="20"/>
                <w:szCs w:val="20"/>
                <w:lang w:eastAsia="lv-LV"/>
              </w:rPr>
              <w:t>(nosūtījums</w:t>
            </w:r>
          </w:p>
        </w:tc>
        <w:tc>
          <w:tcPr>
            <w:tcW w:w="675" w:type="pc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sz w:val="20"/>
                <w:szCs w:val="20"/>
                <w:lang w:eastAsia="lv-LV"/>
              </w:rPr>
              <w:t>maksu</w:t>
            </w:r>
          </w:p>
        </w:tc>
        <w:tc>
          <w:tcPr>
            <w:tcW w:w="542"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43"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55" w:type="pct"/>
            <w:vMerge/>
            <w:textDirection w:val="btLr"/>
            <w:vAlign w:val="bottom"/>
          </w:tcPr>
          <w:p w:rsidR="00D23CE3" w:rsidRPr="00AE3543" w:rsidRDefault="00D23CE3" w:rsidP="00AE3543">
            <w:pPr>
              <w:widowControl w:val="0"/>
              <w:suppressAutoHyphens w:val="0"/>
              <w:autoSpaceDE w:val="0"/>
              <w:autoSpaceDN w:val="0"/>
              <w:adjustRightInd w:val="0"/>
              <w:spacing w:line="195" w:lineRule="auto"/>
              <w:ind w:left="134"/>
              <w:rPr>
                <w:sz w:val="20"/>
                <w:szCs w:val="20"/>
                <w:lang w:eastAsia="lv-LV"/>
              </w:rPr>
            </w:pPr>
          </w:p>
        </w:tc>
        <w:tc>
          <w:tcPr>
            <w:tcW w:w="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5"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45"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AE3543">
        <w:trPr>
          <w:trHeight w:val="209"/>
          <w:jc w:val="center"/>
        </w:trPr>
        <w:tc>
          <w:tcPr>
            <w:tcW w:w="22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99" w:type="pct"/>
            <w:vAlign w:val="bottom"/>
          </w:tcPr>
          <w:p w:rsidR="00D23CE3" w:rsidRPr="00AE3543" w:rsidRDefault="00D23CE3" w:rsidP="00AE3543">
            <w:pPr>
              <w:widowControl w:val="0"/>
              <w:suppressAutoHyphens w:val="0"/>
              <w:autoSpaceDE w:val="0"/>
              <w:autoSpaceDN w:val="0"/>
              <w:adjustRightInd w:val="0"/>
              <w:jc w:val="center"/>
              <w:rPr>
                <w:sz w:val="20"/>
                <w:szCs w:val="20"/>
                <w:lang w:eastAsia="lv-LV"/>
              </w:rPr>
            </w:pPr>
            <w:r w:rsidRPr="00AE3543">
              <w:rPr>
                <w:b/>
                <w:bCs/>
                <w:sz w:val="20"/>
                <w:szCs w:val="20"/>
                <w:lang w:eastAsia="lv-LV"/>
              </w:rPr>
              <w:t>Nr.__ no __</w:t>
            </w:r>
          </w:p>
        </w:tc>
        <w:tc>
          <w:tcPr>
            <w:tcW w:w="675" w:type="pct"/>
            <w:vAlign w:val="bottom"/>
          </w:tcPr>
          <w:p w:rsidR="00D23CE3" w:rsidRPr="00AE3543" w:rsidRDefault="00D23CE3" w:rsidP="00AE3543">
            <w:pPr>
              <w:widowControl w:val="0"/>
              <w:suppressAutoHyphens w:val="0"/>
              <w:autoSpaceDE w:val="0"/>
              <w:autoSpaceDN w:val="0"/>
              <w:adjustRightInd w:val="0"/>
              <w:jc w:val="center"/>
              <w:rPr>
                <w:sz w:val="20"/>
                <w:szCs w:val="20"/>
                <w:lang w:eastAsia="lv-LV"/>
              </w:rPr>
            </w:pPr>
            <w:r w:rsidRPr="00AE3543">
              <w:rPr>
                <w:b/>
                <w:bCs/>
                <w:w w:val="99"/>
                <w:sz w:val="20"/>
                <w:szCs w:val="20"/>
                <w:lang w:eastAsia="lv-LV"/>
              </w:rPr>
              <w:t>(no __ līdz __)</w:t>
            </w:r>
          </w:p>
        </w:tc>
        <w:tc>
          <w:tcPr>
            <w:tcW w:w="542"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43"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55"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5"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45"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AE3543">
        <w:trPr>
          <w:trHeight w:val="206"/>
          <w:jc w:val="center"/>
        </w:trPr>
        <w:tc>
          <w:tcPr>
            <w:tcW w:w="22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99" w:type="pc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sz w:val="20"/>
                <w:szCs w:val="20"/>
                <w:lang w:eastAsia="lv-LV"/>
              </w:rPr>
              <w:t>līdz __)</w:t>
            </w:r>
          </w:p>
        </w:tc>
        <w:tc>
          <w:tcPr>
            <w:tcW w:w="67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42"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43"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55"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5"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45"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AE3543">
        <w:trPr>
          <w:trHeight w:val="647"/>
          <w:jc w:val="center"/>
        </w:trPr>
        <w:tc>
          <w:tcPr>
            <w:tcW w:w="22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9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7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42"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43"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55"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5"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45"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AE3543">
        <w:trPr>
          <w:trHeight w:val="213"/>
          <w:jc w:val="center"/>
        </w:trPr>
        <w:tc>
          <w:tcPr>
            <w:tcW w:w="22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9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7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42"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43"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5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4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AE3543">
        <w:trPr>
          <w:trHeight w:val="401"/>
          <w:jc w:val="center"/>
        </w:trPr>
        <w:tc>
          <w:tcPr>
            <w:tcW w:w="22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99" w:type="pct"/>
            <w:vAlign w:val="bottom"/>
          </w:tcPr>
          <w:p w:rsidR="00D23CE3" w:rsidRPr="00AE3543" w:rsidRDefault="00D23CE3" w:rsidP="00AE3543">
            <w:pPr>
              <w:widowControl w:val="0"/>
              <w:suppressAutoHyphens w:val="0"/>
              <w:autoSpaceDE w:val="0"/>
              <w:autoSpaceDN w:val="0"/>
              <w:adjustRightInd w:val="0"/>
              <w:ind w:left="200"/>
              <w:rPr>
                <w:sz w:val="20"/>
                <w:szCs w:val="20"/>
                <w:lang w:eastAsia="lv-LV"/>
              </w:rPr>
            </w:pPr>
            <w:r w:rsidRPr="00AE3543">
              <w:rPr>
                <w:b/>
                <w:bCs/>
                <w:sz w:val="20"/>
                <w:szCs w:val="20"/>
                <w:lang w:eastAsia="lv-LV"/>
              </w:rPr>
              <w:t>Kopā</w:t>
            </w:r>
          </w:p>
        </w:tc>
        <w:tc>
          <w:tcPr>
            <w:tcW w:w="67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42"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43"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5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4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AE3543">
        <w:trPr>
          <w:trHeight w:val="192"/>
          <w:jc w:val="center"/>
        </w:trPr>
        <w:tc>
          <w:tcPr>
            <w:tcW w:w="22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9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715" w:type="pct"/>
            <w:gridSpan w:val="7"/>
            <w:vAlign w:val="bottom"/>
          </w:tcPr>
          <w:p w:rsidR="00D23CE3" w:rsidRPr="00AE3543" w:rsidRDefault="00D23CE3" w:rsidP="00AE3543">
            <w:pPr>
              <w:widowControl w:val="0"/>
              <w:suppressAutoHyphens w:val="0"/>
              <w:autoSpaceDE w:val="0"/>
              <w:autoSpaceDN w:val="0"/>
              <w:adjustRightInd w:val="0"/>
              <w:spacing w:line="192" w:lineRule="exact"/>
              <w:ind w:left="1300"/>
              <w:rPr>
                <w:sz w:val="20"/>
                <w:szCs w:val="20"/>
                <w:lang w:eastAsia="lv-LV"/>
              </w:rPr>
            </w:pPr>
            <w:r w:rsidRPr="00AE3543">
              <w:rPr>
                <w:b/>
                <w:bCs/>
                <w:sz w:val="20"/>
                <w:szCs w:val="20"/>
                <w:lang w:eastAsia="lv-LV"/>
              </w:rPr>
              <w:t>Kopā summa apmaksai par pakalpojumu EUR</w:t>
            </w: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AE3543">
        <w:trPr>
          <w:trHeight w:val="216"/>
          <w:jc w:val="center"/>
        </w:trPr>
        <w:tc>
          <w:tcPr>
            <w:tcW w:w="22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729" w:type="pct"/>
            <w:gridSpan w:val="2"/>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9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1217" w:type="pct"/>
            <w:gridSpan w:val="2"/>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43"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5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4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AE3543">
        <w:trPr>
          <w:trHeight w:val="279"/>
          <w:jc w:val="center"/>
        </w:trPr>
        <w:tc>
          <w:tcPr>
            <w:tcW w:w="22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094" w:type="pct"/>
            <w:gridSpan w:val="9"/>
            <w:vAlign w:val="bottom"/>
          </w:tcPr>
          <w:p w:rsidR="00D23CE3" w:rsidRPr="00AE3543" w:rsidRDefault="00D23CE3" w:rsidP="00AE3543">
            <w:pPr>
              <w:widowControl w:val="0"/>
              <w:suppressAutoHyphens w:val="0"/>
              <w:autoSpaceDE w:val="0"/>
              <w:autoSpaceDN w:val="0"/>
              <w:adjustRightInd w:val="0"/>
              <w:spacing w:line="278" w:lineRule="exact"/>
              <w:ind w:left="20"/>
              <w:rPr>
                <w:sz w:val="20"/>
                <w:szCs w:val="20"/>
                <w:lang w:eastAsia="lv-LV"/>
              </w:rPr>
            </w:pPr>
            <w:r w:rsidRPr="00AE3543">
              <w:rPr>
                <w:sz w:val="20"/>
                <w:szCs w:val="20"/>
                <w:lang w:eastAsia="lv-LV"/>
              </w:rPr>
              <w:t>Summa par sniegto Pakalpojumu__________ mēnesī kopā: EUR ____________</w:t>
            </w:r>
          </w:p>
        </w:tc>
        <w:tc>
          <w:tcPr>
            <w:tcW w:w="32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4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AE3543">
        <w:trPr>
          <w:trHeight w:val="189"/>
          <w:jc w:val="center"/>
        </w:trPr>
        <w:tc>
          <w:tcPr>
            <w:tcW w:w="22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9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7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42"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43" w:type="pct"/>
            <w:vAlign w:val="bottom"/>
          </w:tcPr>
          <w:p w:rsidR="00D23CE3" w:rsidRPr="00AE3543" w:rsidRDefault="00D23CE3" w:rsidP="00AE3543">
            <w:pPr>
              <w:widowControl w:val="0"/>
              <w:suppressAutoHyphens w:val="0"/>
              <w:autoSpaceDE w:val="0"/>
              <w:autoSpaceDN w:val="0"/>
              <w:adjustRightInd w:val="0"/>
              <w:ind w:left="60"/>
              <w:rPr>
                <w:sz w:val="20"/>
                <w:szCs w:val="20"/>
                <w:lang w:eastAsia="lv-LV"/>
              </w:rPr>
            </w:pPr>
            <w:r w:rsidRPr="00AE3543">
              <w:rPr>
                <w:sz w:val="20"/>
                <w:szCs w:val="20"/>
                <w:lang w:eastAsia="lv-LV"/>
              </w:rPr>
              <w:t>(vārdiem)</w:t>
            </w:r>
          </w:p>
        </w:tc>
        <w:tc>
          <w:tcPr>
            <w:tcW w:w="35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45"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bl>
    <w:p w:rsidR="00D23CE3" w:rsidRPr="00AE3543" w:rsidRDefault="00D23CE3" w:rsidP="00D23CE3">
      <w:pPr>
        <w:widowControl w:val="0"/>
        <w:suppressAutoHyphens w:val="0"/>
        <w:autoSpaceDE w:val="0"/>
        <w:autoSpaceDN w:val="0"/>
        <w:adjustRightInd w:val="0"/>
        <w:spacing w:line="238" w:lineRule="auto"/>
        <w:ind w:left="-426"/>
        <w:rPr>
          <w:b/>
          <w:bCs/>
          <w:sz w:val="20"/>
          <w:szCs w:val="20"/>
          <w:lang w:eastAsia="lv-LV"/>
        </w:rPr>
      </w:pPr>
    </w:p>
    <w:p w:rsidR="00D23CE3" w:rsidRPr="00AE3543" w:rsidRDefault="00D23CE3" w:rsidP="00D23CE3">
      <w:pPr>
        <w:widowControl w:val="0"/>
        <w:suppressAutoHyphens w:val="0"/>
        <w:autoSpaceDE w:val="0"/>
        <w:autoSpaceDN w:val="0"/>
        <w:adjustRightInd w:val="0"/>
        <w:spacing w:line="238" w:lineRule="auto"/>
        <w:ind w:left="-426"/>
        <w:rPr>
          <w:sz w:val="20"/>
          <w:szCs w:val="20"/>
          <w:lang w:eastAsia="lv-LV"/>
        </w:rPr>
      </w:pPr>
      <w:r w:rsidRPr="00AE3543">
        <w:rPr>
          <w:b/>
          <w:bCs/>
          <w:sz w:val="20"/>
          <w:szCs w:val="20"/>
          <w:lang w:eastAsia="lv-LV"/>
        </w:rPr>
        <w:t>* Izbraukumu īss situācijas apraksts</w:t>
      </w:r>
      <w:r w:rsidRPr="00AE3543">
        <w:rPr>
          <w:sz w:val="20"/>
          <w:szCs w:val="20"/>
          <w:lang w:eastAsia="lv-LV"/>
        </w:rPr>
        <w:t>____________________________________________</w:t>
      </w:r>
    </w:p>
    <w:p w:rsidR="00D23CE3" w:rsidRPr="00AE3543" w:rsidRDefault="00D23CE3" w:rsidP="00D23CE3">
      <w:pPr>
        <w:widowControl w:val="0"/>
        <w:suppressAutoHyphens w:val="0"/>
        <w:autoSpaceDE w:val="0"/>
        <w:autoSpaceDN w:val="0"/>
        <w:adjustRightInd w:val="0"/>
        <w:spacing w:line="239" w:lineRule="auto"/>
        <w:ind w:left="-426"/>
        <w:rPr>
          <w:sz w:val="20"/>
          <w:szCs w:val="20"/>
          <w:lang w:eastAsia="lv-LV"/>
        </w:rPr>
      </w:pPr>
      <w:r w:rsidRPr="00AE3543">
        <w:rPr>
          <w:sz w:val="20"/>
          <w:szCs w:val="20"/>
          <w:lang w:eastAsia="lv-LV"/>
        </w:rPr>
        <w:t>____________________________________________________________________________</w:t>
      </w:r>
    </w:p>
    <w:p w:rsidR="00D23CE3" w:rsidRPr="00AE3543" w:rsidRDefault="00D23CE3" w:rsidP="00D23CE3">
      <w:pPr>
        <w:widowControl w:val="0"/>
        <w:suppressAutoHyphens w:val="0"/>
        <w:autoSpaceDE w:val="0"/>
        <w:autoSpaceDN w:val="0"/>
        <w:adjustRightInd w:val="0"/>
        <w:spacing w:line="239" w:lineRule="auto"/>
        <w:ind w:left="-426"/>
        <w:rPr>
          <w:sz w:val="20"/>
          <w:szCs w:val="20"/>
          <w:lang w:eastAsia="lv-LV"/>
        </w:rPr>
      </w:pPr>
      <w:r w:rsidRPr="00AE3543">
        <w:rPr>
          <w:sz w:val="20"/>
          <w:szCs w:val="20"/>
          <w:lang w:eastAsia="lv-LV"/>
        </w:rPr>
        <w:t>Atskaiti sastādīja: _____________, tālrunis: __________ (vārds, uzvārds)</w:t>
      </w:r>
    </w:p>
    <w:p w:rsidR="00D23CE3" w:rsidRPr="00AE3543" w:rsidRDefault="00D23CE3" w:rsidP="00D23CE3">
      <w:pPr>
        <w:widowControl w:val="0"/>
        <w:suppressAutoHyphens w:val="0"/>
        <w:autoSpaceDE w:val="0"/>
        <w:autoSpaceDN w:val="0"/>
        <w:adjustRightInd w:val="0"/>
        <w:ind w:left="-426"/>
        <w:rPr>
          <w:sz w:val="20"/>
          <w:szCs w:val="20"/>
          <w:lang w:eastAsia="lv-LV"/>
        </w:rPr>
      </w:pPr>
      <w:r w:rsidRPr="00AE3543">
        <w:rPr>
          <w:sz w:val="20"/>
          <w:szCs w:val="20"/>
          <w:lang w:eastAsia="lv-LV"/>
        </w:rPr>
        <w:t>Datums: ________________</w:t>
      </w:r>
    </w:p>
    <w:p w:rsidR="00D23CE3" w:rsidRPr="00AE3543" w:rsidRDefault="00D23CE3" w:rsidP="00D23CE3">
      <w:pPr>
        <w:widowControl w:val="0"/>
        <w:suppressAutoHyphens w:val="0"/>
        <w:autoSpaceDE w:val="0"/>
        <w:autoSpaceDN w:val="0"/>
        <w:adjustRightInd w:val="0"/>
        <w:ind w:left="-426"/>
        <w:rPr>
          <w:sz w:val="20"/>
          <w:szCs w:val="20"/>
          <w:lang w:eastAsia="lv-LV"/>
        </w:rPr>
      </w:pPr>
    </w:p>
    <w:p w:rsidR="00D23CE3" w:rsidRPr="00AE3543" w:rsidRDefault="00D23CE3" w:rsidP="00D23CE3">
      <w:pPr>
        <w:widowControl w:val="0"/>
        <w:suppressAutoHyphens w:val="0"/>
        <w:autoSpaceDE w:val="0"/>
        <w:autoSpaceDN w:val="0"/>
        <w:adjustRightInd w:val="0"/>
        <w:ind w:left="-426"/>
        <w:rPr>
          <w:b/>
          <w:sz w:val="20"/>
          <w:szCs w:val="20"/>
          <w:lang w:eastAsia="lv-LV"/>
        </w:rPr>
      </w:pPr>
      <w:r w:rsidRPr="00AE3543">
        <w:rPr>
          <w:b/>
          <w:sz w:val="20"/>
          <w:szCs w:val="20"/>
          <w:lang w:eastAsia="lv-LV"/>
        </w:rPr>
        <w:t>Saskaņots:</w:t>
      </w:r>
    </w:p>
    <w:p w:rsidR="00D23CE3" w:rsidRPr="00AE3543" w:rsidRDefault="00D23CE3" w:rsidP="00D23CE3">
      <w:pPr>
        <w:widowControl w:val="0"/>
        <w:tabs>
          <w:tab w:val="left" w:pos="6020"/>
        </w:tabs>
        <w:suppressAutoHyphens w:val="0"/>
        <w:autoSpaceDE w:val="0"/>
        <w:autoSpaceDN w:val="0"/>
        <w:adjustRightInd w:val="0"/>
        <w:spacing w:line="239" w:lineRule="auto"/>
        <w:ind w:left="-426"/>
        <w:rPr>
          <w:sz w:val="20"/>
          <w:szCs w:val="20"/>
          <w:lang w:eastAsia="lv-LV"/>
        </w:rPr>
      </w:pPr>
      <w:r w:rsidRPr="00AE3543">
        <w:rPr>
          <w:sz w:val="20"/>
          <w:szCs w:val="20"/>
          <w:lang w:eastAsia="lv-LV"/>
        </w:rPr>
        <w:t>_____________atbildīgais darbinieks_________________ ( ________________)</w:t>
      </w:r>
    </w:p>
    <w:p w:rsidR="00D23CE3" w:rsidRPr="00AE3543" w:rsidRDefault="00D23CE3" w:rsidP="00D23CE3">
      <w:pPr>
        <w:widowControl w:val="0"/>
        <w:tabs>
          <w:tab w:val="left" w:pos="6020"/>
        </w:tabs>
        <w:suppressAutoHyphens w:val="0"/>
        <w:autoSpaceDE w:val="0"/>
        <w:autoSpaceDN w:val="0"/>
        <w:adjustRightInd w:val="0"/>
        <w:spacing w:line="239" w:lineRule="auto"/>
        <w:ind w:left="-426"/>
        <w:rPr>
          <w:sz w:val="20"/>
          <w:szCs w:val="20"/>
          <w:lang w:eastAsia="lv-LV"/>
        </w:rPr>
      </w:pPr>
    </w:p>
    <w:p w:rsidR="00D23CE3" w:rsidRPr="00AE3543" w:rsidRDefault="00D23CE3" w:rsidP="00D23CE3">
      <w:pPr>
        <w:widowControl w:val="0"/>
        <w:tabs>
          <w:tab w:val="left" w:pos="6020"/>
        </w:tabs>
        <w:suppressAutoHyphens w:val="0"/>
        <w:autoSpaceDE w:val="0"/>
        <w:autoSpaceDN w:val="0"/>
        <w:adjustRightInd w:val="0"/>
        <w:spacing w:line="239" w:lineRule="auto"/>
        <w:ind w:left="-426"/>
        <w:rPr>
          <w:sz w:val="20"/>
          <w:szCs w:val="20"/>
          <w:lang w:eastAsia="lv-LV"/>
        </w:rPr>
      </w:pPr>
      <w:r w:rsidRPr="00AE3543">
        <w:rPr>
          <w:sz w:val="20"/>
          <w:szCs w:val="20"/>
          <w:lang w:eastAsia="lv-LV"/>
        </w:rPr>
        <w:t>Daugavpils pilsētas domes Sociālo lietu pārvaldes atbildīgais darbinieks</w:t>
      </w:r>
    </w:p>
    <w:p w:rsidR="00751EC4" w:rsidRPr="00AE3543" w:rsidRDefault="00D23CE3" w:rsidP="00D23CE3">
      <w:pPr>
        <w:widowControl w:val="0"/>
        <w:tabs>
          <w:tab w:val="left" w:pos="6020"/>
        </w:tabs>
        <w:suppressAutoHyphens w:val="0"/>
        <w:autoSpaceDE w:val="0"/>
        <w:autoSpaceDN w:val="0"/>
        <w:adjustRightInd w:val="0"/>
        <w:spacing w:line="239" w:lineRule="auto"/>
        <w:ind w:left="-426"/>
        <w:rPr>
          <w:sz w:val="20"/>
          <w:szCs w:val="20"/>
          <w:lang w:eastAsia="lv-LV"/>
        </w:rPr>
        <w:sectPr w:rsidR="00751EC4" w:rsidRPr="00AE3543" w:rsidSect="00751EC4">
          <w:footnotePr>
            <w:pos w:val="beneathText"/>
          </w:footnotePr>
          <w:pgSz w:w="16837" w:h="11905" w:orient="landscape"/>
          <w:pgMar w:top="1701" w:right="1134" w:bottom="1418" w:left="1134" w:header="720" w:footer="720" w:gutter="0"/>
          <w:cols w:space="720"/>
          <w:titlePg/>
          <w:docGrid w:linePitch="360"/>
        </w:sectPr>
      </w:pPr>
      <w:r w:rsidRPr="00AE3543">
        <w:rPr>
          <w:sz w:val="20"/>
          <w:szCs w:val="20"/>
          <w:lang w:eastAsia="lv-LV"/>
        </w:rPr>
        <w:t>_______________________________ (</w:t>
      </w:r>
      <w:proofErr w:type="spellStart"/>
      <w:r w:rsidRPr="00AE3543">
        <w:rPr>
          <w:sz w:val="20"/>
          <w:szCs w:val="20"/>
          <w:lang w:eastAsia="lv-LV"/>
        </w:rPr>
        <w:t>L.Krasnikova</w:t>
      </w:r>
      <w:proofErr w:type="spellEnd"/>
      <w:r w:rsidRPr="00AE3543">
        <w:rPr>
          <w:sz w:val="20"/>
          <w:szCs w:val="20"/>
          <w:lang w:eastAsia="lv-LV"/>
        </w:rPr>
        <w:t>).</w:t>
      </w:r>
    </w:p>
    <w:p w:rsidR="00D23CE3" w:rsidRPr="00AE3543" w:rsidRDefault="00D23CE3">
      <w:pPr>
        <w:suppressAutoHyphens w:val="0"/>
        <w:rPr>
          <w:bCs/>
          <w:sz w:val="20"/>
          <w:szCs w:val="20"/>
          <w:lang w:eastAsia="lv-LV"/>
        </w:rPr>
      </w:pPr>
    </w:p>
    <w:p w:rsidR="00D23CE3" w:rsidRPr="00AE3543" w:rsidRDefault="00D23CE3" w:rsidP="00D23CE3">
      <w:pPr>
        <w:widowControl w:val="0"/>
        <w:suppressAutoHyphens w:val="0"/>
        <w:overflowPunct w:val="0"/>
        <w:autoSpaceDE w:val="0"/>
        <w:autoSpaceDN w:val="0"/>
        <w:adjustRightInd w:val="0"/>
        <w:ind w:right="-284"/>
        <w:jc w:val="right"/>
        <w:rPr>
          <w:bCs/>
          <w:sz w:val="20"/>
          <w:szCs w:val="20"/>
          <w:lang w:eastAsia="lv-LV"/>
        </w:rPr>
      </w:pPr>
      <w:r w:rsidRPr="00AE3543">
        <w:rPr>
          <w:bCs/>
          <w:sz w:val="20"/>
          <w:szCs w:val="20"/>
          <w:lang w:eastAsia="lv-LV"/>
        </w:rPr>
        <w:t>3.pielikums</w:t>
      </w:r>
    </w:p>
    <w:p w:rsidR="00D23CE3" w:rsidRPr="00AE3543" w:rsidRDefault="00D23CE3" w:rsidP="00D23CE3">
      <w:pPr>
        <w:widowControl w:val="0"/>
        <w:suppressAutoHyphens w:val="0"/>
        <w:overflowPunct w:val="0"/>
        <w:autoSpaceDE w:val="0"/>
        <w:autoSpaceDN w:val="0"/>
        <w:adjustRightInd w:val="0"/>
        <w:ind w:right="-284"/>
        <w:jc w:val="right"/>
        <w:rPr>
          <w:b/>
          <w:bCs/>
          <w:sz w:val="20"/>
          <w:szCs w:val="20"/>
          <w:lang w:eastAsia="lv-LV"/>
        </w:rPr>
      </w:pPr>
      <w:r w:rsidRPr="00AE3543">
        <w:rPr>
          <w:bCs/>
          <w:sz w:val="20"/>
          <w:szCs w:val="20"/>
          <w:lang w:eastAsia="lv-LV"/>
        </w:rPr>
        <w:t>201</w:t>
      </w:r>
      <w:r w:rsidR="005A001C">
        <w:rPr>
          <w:bCs/>
          <w:sz w:val="20"/>
          <w:szCs w:val="20"/>
          <w:lang w:eastAsia="lv-LV"/>
        </w:rPr>
        <w:t>6</w:t>
      </w:r>
      <w:r w:rsidRPr="00AE3543">
        <w:rPr>
          <w:bCs/>
          <w:sz w:val="20"/>
          <w:szCs w:val="20"/>
          <w:lang w:eastAsia="lv-LV"/>
        </w:rPr>
        <w:t>. gada __.</w:t>
      </w:r>
      <w:r w:rsidR="005A001C">
        <w:rPr>
          <w:bCs/>
          <w:sz w:val="20"/>
          <w:szCs w:val="20"/>
          <w:lang w:eastAsia="lv-LV"/>
        </w:rPr>
        <w:t>___</w:t>
      </w:r>
      <w:r w:rsidRPr="00AE3543">
        <w:rPr>
          <w:bCs/>
          <w:sz w:val="20"/>
          <w:szCs w:val="20"/>
          <w:lang w:eastAsia="lv-LV"/>
        </w:rPr>
        <w:t xml:space="preserve"> Drošības pogas pakalpojuma līgumam</w:t>
      </w:r>
    </w:p>
    <w:p w:rsidR="00D23CE3" w:rsidRPr="00AE3543" w:rsidRDefault="00D23CE3" w:rsidP="00815674">
      <w:pPr>
        <w:widowControl w:val="0"/>
        <w:suppressAutoHyphens w:val="0"/>
        <w:autoSpaceDE w:val="0"/>
        <w:autoSpaceDN w:val="0"/>
        <w:adjustRightInd w:val="0"/>
        <w:jc w:val="center"/>
        <w:rPr>
          <w:b/>
          <w:bCs/>
          <w:sz w:val="23"/>
          <w:szCs w:val="23"/>
          <w:lang w:eastAsia="lv-LV"/>
        </w:rPr>
      </w:pPr>
    </w:p>
    <w:p w:rsidR="00751EC4" w:rsidRPr="00AE3543" w:rsidRDefault="00751EC4" w:rsidP="00815674">
      <w:pPr>
        <w:widowControl w:val="0"/>
        <w:suppressAutoHyphens w:val="0"/>
        <w:autoSpaceDE w:val="0"/>
        <w:autoSpaceDN w:val="0"/>
        <w:adjustRightInd w:val="0"/>
        <w:jc w:val="center"/>
        <w:rPr>
          <w:b/>
          <w:bCs/>
          <w:sz w:val="23"/>
          <w:szCs w:val="23"/>
          <w:lang w:eastAsia="lv-LV"/>
        </w:rPr>
      </w:pPr>
    </w:p>
    <w:p w:rsidR="00F47F68" w:rsidRPr="00AE3543" w:rsidRDefault="00F47F68" w:rsidP="00815674">
      <w:pPr>
        <w:widowControl w:val="0"/>
        <w:suppressAutoHyphens w:val="0"/>
        <w:autoSpaceDE w:val="0"/>
        <w:autoSpaceDN w:val="0"/>
        <w:adjustRightInd w:val="0"/>
        <w:jc w:val="center"/>
        <w:rPr>
          <w:b/>
          <w:bCs/>
          <w:sz w:val="23"/>
          <w:szCs w:val="23"/>
          <w:lang w:eastAsia="lv-LV"/>
        </w:rPr>
      </w:pPr>
      <w:r w:rsidRPr="00AE3543">
        <w:rPr>
          <w:b/>
          <w:bCs/>
          <w:sz w:val="23"/>
          <w:szCs w:val="23"/>
          <w:lang w:eastAsia="lv-LV"/>
        </w:rPr>
        <w:t xml:space="preserve">LĪGUMS </w:t>
      </w:r>
    </w:p>
    <w:p w:rsidR="00815674" w:rsidRPr="00AE3543" w:rsidRDefault="00815674" w:rsidP="00815674">
      <w:pPr>
        <w:widowControl w:val="0"/>
        <w:suppressAutoHyphens w:val="0"/>
        <w:autoSpaceDE w:val="0"/>
        <w:autoSpaceDN w:val="0"/>
        <w:adjustRightInd w:val="0"/>
        <w:jc w:val="center"/>
        <w:rPr>
          <w:b/>
          <w:bCs/>
          <w:iCs/>
          <w:sz w:val="23"/>
          <w:szCs w:val="23"/>
          <w:lang w:eastAsia="lv-LV"/>
        </w:rPr>
      </w:pPr>
      <w:r w:rsidRPr="00AE3543">
        <w:rPr>
          <w:b/>
          <w:bCs/>
          <w:iCs/>
          <w:sz w:val="23"/>
          <w:szCs w:val="23"/>
          <w:lang w:eastAsia="lv-LV"/>
        </w:rPr>
        <w:t xml:space="preserve">par „Drošības poga” pakalpojuma sniegšanu </w:t>
      </w:r>
    </w:p>
    <w:p w:rsidR="00F47F68" w:rsidRPr="00AE3543" w:rsidRDefault="00F47F68" w:rsidP="00815674">
      <w:pPr>
        <w:widowControl w:val="0"/>
        <w:suppressAutoHyphens w:val="0"/>
        <w:autoSpaceDE w:val="0"/>
        <w:autoSpaceDN w:val="0"/>
        <w:adjustRightInd w:val="0"/>
        <w:jc w:val="center"/>
        <w:rPr>
          <w:sz w:val="23"/>
          <w:szCs w:val="23"/>
          <w:lang w:eastAsia="lv-LV"/>
        </w:rPr>
      </w:pPr>
    </w:p>
    <w:p w:rsidR="00815674" w:rsidRPr="00AE3543" w:rsidRDefault="00815674" w:rsidP="00815674">
      <w:pPr>
        <w:widowControl w:val="0"/>
        <w:suppressAutoHyphens w:val="0"/>
        <w:autoSpaceDE w:val="0"/>
        <w:autoSpaceDN w:val="0"/>
        <w:adjustRightInd w:val="0"/>
        <w:rPr>
          <w:sz w:val="23"/>
          <w:szCs w:val="23"/>
          <w:lang w:eastAsia="lv-LV"/>
        </w:rPr>
      </w:pPr>
    </w:p>
    <w:p w:rsidR="00815674" w:rsidRPr="00AE3543" w:rsidRDefault="00815674" w:rsidP="00815674">
      <w:pPr>
        <w:widowControl w:val="0"/>
        <w:tabs>
          <w:tab w:val="left" w:pos="5387"/>
        </w:tabs>
        <w:suppressAutoHyphens w:val="0"/>
        <w:autoSpaceDE w:val="0"/>
        <w:autoSpaceDN w:val="0"/>
        <w:adjustRightInd w:val="0"/>
        <w:rPr>
          <w:sz w:val="23"/>
          <w:szCs w:val="23"/>
          <w:lang w:eastAsia="lv-LV"/>
        </w:rPr>
      </w:pPr>
      <w:r w:rsidRPr="00AE3543">
        <w:rPr>
          <w:sz w:val="23"/>
          <w:szCs w:val="23"/>
          <w:lang w:eastAsia="lv-LV"/>
        </w:rPr>
        <w:tab/>
        <w:t>20___.gada ___.__________</w:t>
      </w:r>
    </w:p>
    <w:p w:rsidR="00815674" w:rsidRPr="00AE3543" w:rsidRDefault="00815674" w:rsidP="00815674">
      <w:pPr>
        <w:widowControl w:val="0"/>
        <w:suppressAutoHyphens w:val="0"/>
        <w:autoSpaceDE w:val="0"/>
        <w:autoSpaceDN w:val="0"/>
        <w:adjustRightInd w:val="0"/>
        <w:rPr>
          <w:sz w:val="23"/>
          <w:szCs w:val="23"/>
          <w:lang w:eastAsia="lv-LV"/>
        </w:rPr>
      </w:pPr>
    </w:p>
    <w:p w:rsidR="00815674" w:rsidRPr="00AE3543" w:rsidRDefault="00F47F68" w:rsidP="000E4340">
      <w:pPr>
        <w:widowControl w:val="0"/>
        <w:suppressAutoHyphens w:val="0"/>
        <w:overflowPunct w:val="0"/>
        <w:autoSpaceDE w:val="0"/>
        <w:autoSpaceDN w:val="0"/>
        <w:adjustRightInd w:val="0"/>
        <w:ind w:firstLine="709"/>
        <w:jc w:val="both"/>
        <w:rPr>
          <w:sz w:val="23"/>
          <w:szCs w:val="23"/>
          <w:lang w:eastAsia="lv-LV"/>
        </w:rPr>
      </w:pPr>
      <w:r w:rsidRPr="00AE3543">
        <w:rPr>
          <w:sz w:val="23"/>
          <w:szCs w:val="23"/>
          <w:lang w:eastAsia="lv-LV"/>
        </w:rPr>
        <w:t>Pamatojoties</w:t>
      </w:r>
      <w:r w:rsidR="00C7231B" w:rsidRPr="00AE3543">
        <w:rPr>
          <w:sz w:val="23"/>
          <w:szCs w:val="23"/>
          <w:lang w:eastAsia="lv-LV"/>
        </w:rPr>
        <w:t xml:space="preserve"> uz</w:t>
      </w:r>
      <w:r w:rsidR="00815674" w:rsidRPr="00AE3543">
        <w:rPr>
          <w:sz w:val="23"/>
          <w:szCs w:val="23"/>
          <w:lang w:eastAsia="lv-LV"/>
        </w:rPr>
        <w:t xml:space="preserve"> Daugavpils pilsētas domes Sociālo lietu pārvaldes (turpmāk – </w:t>
      </w:r>
      <w:r w:rsidR="00465166" w:rsidRPr="00AE3543">
        <w:rPr>
          <w:sz w:val="23"/>
          <w:szCs w:val="23"/>
          <w:lang w:eastAsia="lv-LV"/>
        </w:rPr>
        <w:t>Pārvalde</w:t>
      </w:r>
      <w:r w:rsidR="00815674" w:rsidRPr="00AE3543">
        <w:rPr>
          <w:sz w:val="23"/>
          <w:szCs w:val="23"/>
          <w:lang w:eastAsia="lv-LV"/>
        </w:rPr>
        <w:t xml:space="preserve">) pieņemto lēmumu par klientam piemērota sociālā pakalpojuma veidu un apmēru un pamatojoties uz </w:t>
      </w:r>
      <w:r w:rsidR="00465166" w:rsidRPr="00AE3543">
        <w:rPr>
          <w:sz w:val="23"/>
          <w:szCs w:val="23"/>
          <w:lang w:eastAsia="lv-LV"/>
        </w:rPr>
        <w:t>Pārvaldes</w:t>
      </w:r>
      <w:r w:rsidR="00815674" w:rsidRPr="00AE3543">
        <w:rPr>
          <w:sz w:val="23"/>
          <w:szCs w:val="23"/>
          <w:lang w:eastAsia="lv-LV"/>
        </w:rPr>
        <w:t xml:space="preserve"> un Pakalpojuma sniedzēja noslēgto </w:t>
      </w:r>
      <w:r w:rsidR="00465166" w:rsidRPr="00AE3543">
        <w:rPr>
          <w:bCs/>
          <w:sz w:val="23"/>
          <w:szCs w:val="23"/>
          <w:lang w:eastAsia="lv-LV"/>
        </w:rPr>
        <w:t>Drošības pogas pakalpojuma līgumu</w:t>
      </w:r>
      <w:r w:rsidR="00815674" w:rsidRPr="00AE3543">
        <w:rPr>
          <w:sz w:val="23"/>
          <w:szCs w:val="23"/>
          <w:lang w:eastAsia="lv-LV"/>
        </w:rPr>
        <w:t xml:space="preserve"> (turpmāk – līgums),</w:t>
      </w:r>
    </w:p>
    <w:p w:rsidR="00815674" w:rsidRPr="00AE3543" w:rsidRDefault="00815674" w:rsidP="000E4340">
      <w:pPr>
        <w:widowControl w:val="0"/>
        <w:suppressAutoHyphens w:val="0"/>
        <w:autoSpaceDE w:val="0"/>
        <w:autoSpaceDN w:val="0"/>
        <w:adjustRightInd w:val="0"/>
        <w:rPr>
          <w:sz w:val="23"/>
          <w:szCs w:val="23"/>
          <w:lang w:eastAsia="lv-LV"/>
        </w:rPr>
      </w:pPr>
    </w:p>
    <w:p w:rsidR="00815674" w:rsidRPr="00AE3543" w:rsidRDefault="00815674" w:rsidP="000E4340">
      <w:pPr>
        <w:widowControl w:val="0"/>
        <w:suppressAutoHyphens w:val="0"/>
        <w:overflowPunct w:val="0"/>
        <w:autoSpaceDE w:val="0"/>
        <w:autoSpaceDN w:val="0"/>
        <w:adjustRightInd w:val="0"/>
        <w:spacing w:after="120"/>
        <w:ind w:firstLine="709"/>
        <w:jc w:val="both"/>
        <w:rPr>
          <w:sz w:val="23"/>
          <w:szCs w:val="23"/>
          <w:lang w:eastAsia="lv-LV"/>
        </w:rPr>
      </w:pPr>
      <w:r w:rsidRPr="00AE3543">
        <w:rPr>
          <w:sz w:val="23"/>
          <w:szCs w:val="23"/>
          <w:lang w:eastAsia="lv-LV"/>
        </w:rPr>
        <w:t>_____„_______</w:t>
      </w:r>
      <w:r w:rsidR="00465166" w:rsidRPr="00AE3543">
        <w:rPr>
          <w:sz w:val="23"/>
          <w:szCs w:val="23"/>
          <w:lang w:eastAsia="lv-LV"/>
        </w:rPr>
        <w:t>_____”__________________</w:t>
      </w:r>
      <w:r w:rsidRPr="00AE3543">
        <w:rPr>
          <w:sz w:val="23"/>
          <w:szCs w:val="23"/>
          <w:lang w:eastAsia="lv-LV"/>
        </w:rPr>
        <w:t>_____, reģistrācijas Nr.__________</w:t>
      </w:r>
      <w:r w:rsidR="00465166" w:rsidRPr="00AE3543">
        <w:rPr>
          <w:sz w:val="23"/>
          <w:szCs w:val="23"/>
          <w:lang w:eastAsia="lv-LV"/>
        </w:rPr>
        <w:t>_, juridiskā adrese____________</w:t>
      </w:r>
      <w:r w:rsidRPr="00AE3543">
        <w:rPr>
          <w:sz w:val="23"/>
          <w:szCs w:val="23"/>
          <w:lang w:eastAsia="lv-LV"/>
        </w:rPr>
        <w:t xml:space="preserve">_____________, </w:t>
      </w:r>
      <w:r w:rsidR="009C10E5" w:rsidRPr="00AE3543">
        <w:rPr>
          <w:sz w:val="23"/>
          <w:szCs w:val="23"/>
          <w:lang w:eastAsia="lv-LV"/>
        </w:rPr>
        <w:t>____</w:t>
      </w:r>
      <w:r w:rsidRPr="00AE3543">
        <w:rPr>
          <w:sz w:val="23"/>
          <w:szCs w:val="23"/>
          <w:lang w:eastAsia="lv-LV"/>
        </w:rPr>
        <w:t xml:space="preserve"> LV-____ (turpmāk – Pakalpojuma sniedzējs), kuru saskaņā ar ______________</w:t>
      </w:r>
      <w:r w:rsidR="009C10E5" w:rsidRPr="00AE3543">
        <w:rPr>
          <w:sz w:val="23"/>
          <w:szCs w:val="23"/>
          <w:lang w:eastAsia="lv-LV"/>
        </w:rPr>
        <w:t>______ pārstāv tā/-s __________</w:t>
      </w:r>
      <w:r w:rsidRPr="00AE3543">
        <w:rPr>
          <w:sz w:val="23"/>
          <w:szCs w:val="23"/>
          <w:lang w:eastAsia="lv-LV"/>
        </w:rPr>
        <w:t>_________</w:t>
      </w:r>
      <w:r w:rsidR="00465166" w:rsidRPr="00AE3543">
        <w:rPr>
          <w:sz w:val="23"/>
          <w:szCs w:val="23"/>
          <w:lang w:eastAsia="lv-LV"/>
        </w:rPr>
        <w:t>___</w:t>
      </w:r>
      <w:r w:rsidRPr="00AE3543">
        <w:rPr>
          <w:sz w:val="23"/>
          <w:szCs w:val="23"/>
          <w:lang w:eastAsia="lv-LV"/>
        </w:rPr>
        <w:t>____,</w:t>
      </w:r>
      <w:r w:rsidRPr="00AE3543">
        <w:rPr>
          <w:sz w:val="23"/>
          <w:szCs w:val="23"/>
          <w:lang w:eastAsia="lv-LV"/>
        </w:rPr>
        <w:tab/>
        <w:t>no</w:t>
      </w:r>
      <w:r w:rsidRPr="00AE3543">
        <w:rPr>
          <w:sz w:val="23"/>
          <w:szCs w:val="23"/>
          <w:lang w:eastAsia="lv-LV"/>
        </w:rPr>
        <w:tab/>
        <w:t>vienas</w:t>
      </w:r>
      <w:r w:rsidRPr="00AE3543">
        <w:rPr>
          <w:sz w:val="23"/>
          <w:szCs w:val="23"/>
          <w:lang w:eastAsia="lv-LV"/>
        </w:rPr>
        <w:tab/>
        <w:t>puses,</w:t>
      </w:r>
      <w:r w:rsidRPr="00AE3543">
        <w:rPr>
          <w:sz w:val="23"/>
          <w:szCs w:val="23"/>
          <w:lang w:eastAsia="lv-LV"/>
        </w:rPr>
        <w:tab/>
        <w:t>un</w:t>
      </w:r>
    </w:p>
    <w:p w:rsidR="00815674" w:rsidRPr="00AE3543" w:rsidRDefault="00465166" w:rsidP="000E4340">
      <w:pPr>
        <w:widowControl w:val="0"/>
        <w:suppressAutoHyphens w:val="0"/>
        <w:autoSpaceDE w:val="0"/>
        <w:autoSpaceDN w:val="0"/>
        <w:adjustRightInd w:val="0"/>
        <w:jc w:val="both"/>
        <w:rPr>
          <w:sz w:val="23"/>
          <w:szCs w:val="23"/>
          <w:lang w:eastAsia="lv-LV"/>
        </w:rPr>
      </w:pPr>
      <w:r w:rsidRPr="00AE3543">
        <w:rPr>
          <w:sz w:val="23"/>
          <w:szCs w:val="23"/>
          <w:lang w:eastAsia="lv-LV"/>
        </w:rPr>
        <w:t>______________________</w:t>
      </w:r>
      <w:r w:rsidR="00815674" w:rsidRPr="00AE3543">
        <w:rPr>
          <w:sz w:val="23"/>
          <w:szCs w:val="23"/>
          <w:lang w:eastAsia="lv-LV"/>
        </w:rPr>
        <w:t>________</w:t>
      </w:r>
      <w:r w:rsidR="009C10E5" w:rsidRPr="00AE3543">
        <w:rPr>
          <w:i/>
          <w:iCs/>
          <w:sz w:val="23"/>
          <w:szCs w:val="23"/>
          <w:lang w:eastAsia="lv-LV"/>
        </w:rPr>
        <w:t>(vārds, uzvārds)</w:t>
      </w:r>
      <w:r w:rsidR="00815674" w:rsidRPr="00AE3543">
        <w:rPr>
          <w:sz w:val="23"/>
          <w:szCs w:val="23"/>
          <w:lang w:eastAsia="lv-LV"/>
        </w:rPr>
        <w:t>, ___________-________,</w:t>
      </w:r>
      <w:r w:rsidR="009C10E5" w:rsidRPr="00AE3543">
        <w:rPr>
          <w:sz w:val="23"/>
          <w:szCs w:val="23"/>
          <w:lang w:eastAsia="lv-LV"/>
        </w:rPr>
        <w:t xml:space="preserve"> </w:t>
      </w:r>
      <w:r w:rsidRPr="00AE3543">
        <w:rPr>
          <w:i/>
          <w:iCs/>
          <w:sz w:val="23"/>
          <w:szCs w:val="23"/>
          <w:lang w:eastAsia="lv-LV"/>
        </w:rPr>
        <w:t>(personas kods</w:t>
      </w:r>
      <w:r w:rsidRPr="00AE3543">
        <w:rPr>
          <w:sz w:val="23"/>
          <w:szCs w:val="23"/>
          <w:lang w:eastAsia="lv-LV"/>
        </w:rPr>
        <w:t>)________</w:t>
      </w:r>
      <w:r w:rsidR="00815674" w:rsidRPr="00AE3543">
        <w:rPr>
          <w:sz w:val="23"/>
          <w:szCs w:val="23"/>
          <w:lang w:eastAsia="lv-LV"/>
        </w:rPr>
        <w:t xml:space="preserve">____________ </w:t>
      </w:r>
      <w:r w:rsidR="009C10E5" w:rsidRPr="00AE3543">
        <w:rPr>
          <w:i/>
          <w:iCs/>
          <w:sz w:val="23"/>
          <w:szCs w:val="23"/>
          <w:lang w:eastAsia="lv-LV"/>
        </w:rPr>
        <w:t>(adrese)</w:t>
      </w:r>
      <w:r w:rsidR="00815674" w:rsidRPr="00AE3543">
        <w:rPr>
          <w:sz w:val="23"/>
          <w:szCs w:val="23"/>
          <w:lang w:eastAsia="lv-LV"/>
        </w:rPr>
        <w:t xml:space="preserve"> (turpmāk – Klients),</w:t>
      </w:r>
      <w:r w:rsidRPr="00AE3543">
        <w:rPr>
          <w:sz w:val="23"/>
          <w:szCs w:val="23"/>
          <w:lang w:eastAsia="lv-LV"/>
        </w:rPr>
        <w:t xml:space="preserve"> </w:t>
      </w:r>
      <w:r w:rsidR="00815674" w:rsidRPr="00AE3543">
        <w:rPr>
          <w:sz w:val="23"/>
          <w:szCs w:val="23"/>
          <w:lang w:eastAsia="lv-LV"/>
        </w:rPr>
        <w:t xml:space="preserve">no otras puses kopā saukti puses, noslēdz šādu līgumu (turpmāk – līgums): </w:t>
      </w:r>
    </w:p>
    <w:p w:rsidR="00465166" w:rsidRPr="00AE3543" w:rsidRDefault="00465166" w:rsidP="000E4340">
      <w:pPr>
        <w:widowControl w:val="0"/>
        <w:suppressAutoHyphens w:val="0"/>
        <w:autoSpaceDE w:val="0"/>
        <w:autoSpaceDN w:val="0"/>
        <w:adjustRightInd w:val="0"/>
        <w:spacing w:before="240" w:after="240"/>
        <w:jc w:val="center"/>
        <w:rPr>
          <w:b/>
          <w:bCs/>
          <w:sz w:val="23"/>
          <w:szCs w:val="23"/>
          <w:lang w:eastAsia="lv-LV"/>
        </w:rPr>
      </w:pPr>
      <w:r w:rsidRPr="00AE3543">
        <w:rPr>
          <w:b/>
          <w:bCs/>
          <w:sz w:val="23"/>
          <w:szCs w:val="23"/>
          <w:lang w:eastAsia="lv-LV"/>
        </w:rPr>
        <w:t xml:space="preserve">I. </w:t>
      </w:r>
      <w:r w:rsidR="00815674" w:rsidRPr="00AE3543">
        <w:rPr>
          <w:b/>
          <w:bCs/>
          <w:sz w:val="23"/>
          <w:szCs w:val="23"/>
          <w:lang w:eastAsia="lv-LV"/>
        </w:rPr>
        <w:t>LĪGUMA PRIEKŠMETS</w:t>
      </w:r>
    </w:p>
    <w:p w:rsidR="00891E16" w:rsidRPr="00AE3543" w:rsidRDefault="00815674" w:rsidP="000E4340">
      <w:pPr>
        <w:pStyle w:val="ListParagraph"/>
        <w:widowControl w:val="0"/>
        <w:numPr>
          <w:ilvl w:val="0"/>
          <w:numId w:val="36"/>
        </w:numPr>
        <w:autoSpaceDE w:val="0"/>
        <w:autoSpaceDN w:val="0"/>
        <w:adjustRightInd w:val="0"/>
        <w:spacing w:before="240" w:after="240"/>
        <w:jc w:val="both"/>
        <w:rPr>
          <w:b/>
          <w:bCs/>
          <w:sz w:val="23"/>
          <w:szCs w:val="23"/>
        </w:rPr>
      </w:pPr>
      <w:r w:rsidRPr="00AE3543">
        <w:rPr>
          <w:sz w:val="23"/>
          <w:szCs w:val="23"/>
        </w:rPr>
        <w:t xml:space="preserve">Pakalpojuma sniedzējs nodrošina Klientam „Drošības poga” pakalpojumu (turpmāk – Pakalpojums) ar </w:t>
      </w:r>
      <w:r w:rsidR="009C10E5" w:rsidRPr="00AE3543">
        <w:rPr>
          <w:sz w:val="23"/>
          <w:szCs w:val="23"/>
        </w:rPr>
        <w:t>Pārvaldi noslēgtajā līgumā noteiktajā apjomā</w:t>
      </w:r>
      <w:r w:rsidRPr="00AE3543">
        <w:rPr>
          <w:sz w:val="23"/>
          <w:szCs w:val="23"/>
        </w:rPr>
        <w:t>.</w:t>
      </w:r>
    </w:p>
    <w:p w:rsidR="00891E16" w:rsidRPr="00AE3543" w:rsidRDefault="00066506" w:rsidP="000E4340">
      <w:pPr>
        <w:widowControl w:val="0"/>
        <w:autoSpaceDE w:val="0"/>
        <w:autoSpaceDN w:val="0"/>
        <w:adjustRightInd w:val="0"/>
        <w:spacing w:before="240" w:after="240"/>
        <w:jc w:val="center"/>
        <w:rPr>
          <w:b/>
          <w:bCs/>
          <w:sz w:val="23"/>
          <w:szCs w:val="23"/>
        </w:rPr>
      </w:pPr>
      <w:r w:rsidRPr="00AE3543">
        <w:rPr>
          <w:b/>
          <w:bCs/>
          <w:sz w:val="23"/>
          <w:szCs w:val="23"/>
        </w:rPr>
        <w:t>II. PUŠU TIESĪBAS UN PIENĀKUMI</w:t>
      </w:r>
    </w:p>
    <w:p w:rsidR="00066506" w:rsidRPr="00AE3543" w:rsidRDefault="00815674" w:rsidP="000E4340">
      <w:pPr>
        <w:pStyle w:val="ListParagraph"/>
        <w:widowControl w:val="0"/>
        <w:numPr>
          <w:ilvl w:val="0"/>
          <w:numId w:val="36"/>
        </w:numPr>
        <w:autoSpaceDE w:val="0"/>
        <w:autoSpaceDN w:val="0"/>
        <w:adjustRightInd w:val="0"/>
        <w:spacing w:after="120"/>
        <w:ind w:left="357" w:hanging="357"/>
        <w:contextualSpacing w:val="0"/>
        <w:jc w:val="both"/>
        <w:rPr>
          <w:b/>
          <w:bCs/>
          <w:sz w:val="23"/>
          <w:szCs w:val="23"/>
        </w:rPr>
      </w:pPr>
      <w:r w:rsidRPr="00AE3543">
        <w:rPr>
          <w:sz w:val="23"/>
          <w:szCs w:val="23"/>
        </w:rPr>
        <w:t>Pakalpojumu sniedzēja pienākumi:</w:t>
      </w:r>
    </w:p>
    <w:p w:rsidR="0082449A" w:rsidRPr="00AE3543" w:rsidRDefault="0082449A" w:rsidP="000E4340">
      <w:pPr>
        <w:pStyle w:val="ListParagraph"/>
        <w:widowControl w:val="0"/>
        <w:numPr>
          <w:ilvl w:val="1"/>
          <w:numId w:val="36"/>
        </w:numPr>
        <w:autoSpaceDE w:val="0"/>
        <w:autoSpaceDN w:val="0"/>
        <w:adjustRightInd w:val="0"/>
        <w:spacing w:before="240" w:after="240"/>
        <w:ind w:left="993" w:hanging="567"/>
        <w:jc w:val="both"/>
        <w:rPr>
          <w:bCs/>
          <w:sz w:val="23"/>
          <w:szCs w:val="23"/>
        </w:rPr>
      </w:pPr>
      <w:r w:rsidRPr="00AE3543">
        <w:rPr>
          <w:bCs/>
          <w:sz w:val="23"/>
          <w:szCs w:val="23"/>
        </w:rPr>
        <w:t>sniegt pakalpojumu ar Pārvaldi noslēgtajā līgumā noteiktajā apjomā;</w:t>
      </w:r>
    </w:p>
    <w:p w:rsidR="0082449A" w:rsidRPr="00AE3543" w:rsidRDefault="0082449A" w:rsidP="000E4340">
      <w:pPr>
        <w:pStyle w:val="ListParagraph"/>
        <w:widowControl w:val="0"/>
        <w:numPr>
          <w:ilvl w:val="1"/>
          <w:numId w:val="36"/>
        </w:numPr>
        <w:autoSpaceDE w:val="0"/>
        <w:autoSpaceDN w:val="0"/>
        <w:adjustRightInd w:val="0"/>
        <w:spacing w:before="240" w:after="240"/>
        <w:ind w:left="993" w:hanging="567"/>
        <w:jc w:val="both"/>
        <w:rPr>
          <w:bCs/>
          <w:sz w:val="23"/>
          <w:szCs w:val="23"/>
        </w:rPr>
      </w:pPr>
      <w:r w:rsidRPr="00AE3543">
        <w:rPr>
          <w:bCs/>
          <w:sz w:val="23"/>
          <w:szCs w:val="23"/>
        </w:rPr>
        <w:t>pēc Klienta lūguma izsniegt ar Pārvaldi noslēgtā līguma kopiju ar pielikumiem;</w:t>
      </w:r>
    </w:p>
    <w:p w:rsidR="006F70D6" w:rsidRPr="00AE3543" w:rsidRDefault="00066506"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a</w:t>
      </w:r>
      <w:r w:rsidR="00815674" w:rsidRPr="00AE3543">
        <w:rPr>
          <w:sz w:val="23"/>
          <w:szCs w:val="23"/>
        </w:rPr>
        <w:t>ttiecībās ar Klientu nodrošināt savstarpējās attiecību kultūras, sabiedrībā pieņemto vispārējo uzvedības noteikumu ievērošanu un laipnu un iejūtīgu attieksmi;</w:t>
      </w:r>
    </w:p>
    <w:p w:rsidR="006F70D6"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sniedzot pakalpojumu, nodrošināt Klienta noteiktās mājas kārtības ievērošanu (smēķēšanas aizliegums u.c.), saudzīgu izturēšanos pret Klienta mantu un racionālu Klienta materiālo resursu izmantošanu;</w:t>
      </w:r>
    </w:p>
    <w:p w:rsidR="006F70D6"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nodrošināt informācija</w:t>
      </w:r>
      <w:r w:rsidR="006F70D6" w:rsidRPr="00AE3543">
        <w:rPr>
          <w:sz w:val="23"/>
          <w:szCs w:val="23"/>
        </w:rPr>
        <w:t>s par Klientu konfidencialitāti;</w:t>
      </w:r>
    </w:p>
    <w:p w:rsidR="006F70D6"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 xml:space="preserve">3 (trīs) darba dienu laikā izskatīt Klienta un/vai Pārvaldes sūdzības par pakalpojuma sniegšanu; </w:t>
      </w:r>
    </w:p>
    <w:p w:rsidR="006F70D6"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 xml:space="preserve">Uzstādīt un  pieslēgt centrālei un nodod Klienta lietošanā „Drošības poga” iekārtu, ar rokas vai kulona tipa radio raidītāju, par ko tiek sastādīts </w:t>
      </w:r>
      <w:proofErr w:type="spellStart"/>
      <w:r w:rsidRPr="00AE3543">
        <w:rPr>
          <w:sz w:val="23"/>
          <w:szCs w:val="23"/>
        </w:rPr>
        <w:t>pieslēguma</w:t>
      </w:r>
      <w:proofErr w:type="spellEnd"/>
      <w:r w:rsidRPr="00AE3543">
        <w:rPr>
          <w:sz w:val="23"/>
          <w:szCs w:val="23"/>
        </w:rPr>
        <w:t xml:space="preserve"> protokols, ko paraksta abas puses; </w:t>
      </w:r>
    </w:p>
    <w:p w:rsidR="00B85FB4"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 xml:space="preserve">Pakalpojuma sniedzējs garantē „Drošības poga” iekārtas funkcionēšanu, lai to nodrošinātu, Pakalpojuma sniedzējs veic regulāru saziņas iekārtas kontroli. Konstatētie vai Klienta norādītie defekti tiek steidzami, bet ne vēlāk kā 1 (vienas) dienas laikā likvidēti, veicot tehnikas remontu vai nomaiņu; </w:t>
      </w:r>
    </w:p>
    <w:p w:rsidR="00B85FB4"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 xml:space="preserve">Klients un/vai tā likumiskais pārstāvis tiek instruēti par „Drošības poga” izmantošanu; </w:t>
      </w:r>
    </w:p>
    <w:p w:rsidR="00B85FB4"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 xml:space="preserve">Pakalpojuma sniedzējs šī līguma darbības laikā nodrošina Klientam pastāvīgas (24 st. diennaktī) sazināšanās iespējas un tūlītēju profesionālu reaģēšanu neatliekamās situācijās, atbilstoši šajā līgumā noteiktajam atbildības apjomam; </w:t>
      </w:r>
    </w:p>
    <w:p w:rsidR="00B85FB4"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lastRenderedPageBreak/>
        <w:t>Pakalpojuma sniedzējs lieto tam glabāšanā nodotās atslēgas tikai īpašos ārkārtas gadījumos, kad ir radusies nepieciešamība iekļūt Klienta dzīvoklī palīdzības sniegšanai. Pakalpojuma sniedzējs apņemas atslēgas glabāt ar kodētiem numuriem slēdzamā drošības seifā;</w:t>
      </w:r>
    </w:p>
    <w:p w:rsidR="00B85FB4"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gadījumā, ja Klients nav izvēlējies iespēju nodot Pakalpojuma sniedzēja uzglabāšanā atslēgu komplektu, bet ir radusies nepieciešamība sniegt neatliekamo palīdzību, Pakalpojuma sniedzējs vai Pakalpojuma sniedzēja izsauktie palīdzības dienesti sniedz palīdzību, Klients ir atbildīgs par zaudējumiem, kas radušies bojājot slēdzeni, durvis, vārtiņus vai pārvarot citus šķēršļus, kas traucēja sniegt palīdzību;</w:t>
      </w:r>
    </w:p>
    <w:p w:rsidR="00B85FB4" w:rsidRPr="00AE3543" w:rsidRDefault="00815674" w:rsidP="000E4340">
      <w:pPr>
        <w:pStyle w:val="ListParagraph"/>
        <w:widowControl w:val="0"/>
        <w:numPr>
          <w:ilvl w:val="1"/>
          <w:numId w:val="36"/>
        </w:numPr>
        <w:autoSpaceDE w:val="0"/>
        <w:autoSpaceDN w:val="0"/>
        <w:adjustRightInd w:val="0"/>
        <w:spacing w:before="240" w:after="240"/>
        <w:ind w:left="992" w:hanging="567"/>
        <w:contextualSpacing w:val="0"/>
        <w:jc w:val="both"/>
        <w:rPr>
          <w:b/>
          <w:bCs/>
          <w:sz w:val="23"/>
          <w:szCs w:val="23"/>
        </w:rPr>
      </w:pPr>
      <w:r w:rsidRPr="00AE3543">
        <w:rPr>
          <w:sz w:val="23"/>
          <w:szCs w:val="23"/>
        </w:rPr>
        <w:t>Pakalpojuma sniedzējs informē Klientu par iesp</w:t>
      </w:r>
      <w:r w:rsidR="00B85FB4" w:rsidRPr="00AE3543">
        <w:rPr>
          <w:sz w:val="23"/>
          <w:szCs w:val="23"/>
        </w:rPr>
        <w:t>ējamiem papildus pakalpojumiem.</w:t>
      </w:r>
    </w:p>
    <w:p w:rsidR="00B85FB4" w:rsidRPr="00AE3543" w:rsidRDefault="00815674" w:rsidP="000E4340">
      <w:pPr>
        <w:pStyle w:val="ListParagraph"/>
        <w:widowControl w:val="0"/>
        <w:numPr>
          <w:ilvl w:val="0"/>
          <w:numId w:val="36"/>
        </w:numPr>
        <w:autoSpaceDE w:val="0"/>
        <w:autoSpaceDN w:val="0"/>
        <w:adjustRightInd w:val="0"/>
        <w:spacing w:before="240" w:after="240"/>
        <w:contextualSpacing w:val="0"/>
        <w:jc w:val="both"/>
        <w:rPr>
          <w:b/>
          <w:bCs/>
          <w:sz w:val="23"/>
          <w:szCs w:val="23"/>
        </w:rPr>
      </w:pPr>
      <w:r w:rsidRPr="00AE3543">
        <w:rPr>
          <w:sz w:val="23"/>
          <w:szCs w:val="23"/>
        </w:rPr>
        <w:t>Pakalpojuma sniedzēja</w:t>
      </w:r>
      <w:r w:rsidR="00B85FB4" w:rsidRPr="00AE3543">
        <w:rPr>
          <w:sz w:val="23"/>
          <w:szCs w:val="23"/>
        </w:rPr>
        <w:t xml:space="preserve">m ir tiesības </w:t>
      </w:r>
      <w:r w:rsidRPr="00AE3543">
        <w:rPr>
          <w:sz w:val="23"/>
          <w:szCs w:val="23"/>
        </w:rPr>
        <w:t xml:space="preserve">atteikties sniegt pakalpojumu, ja Klients atrodas narkotisko, psihotropo vai citu apreibinošu vielu ietekmē un traucē Pakalpojuma sniedzējam pienākumu izpildē. </w:t>
      </w:r>
    </w:p>
    <w:p w:rsidR="00B85FB4" w:rsidRPr="00AE3543" w:rsidRDefault="00815674" w:rsidP="000E4340">
      <w:pPr>
        <w:pStyle w:val="ListParagraph"/>
        <w:widowControl w:val="0"/>
        <w:numPr>
          <w:ilvl w:val="0"/>
          <w:numId w:val="36"/>
        </w:numPr>
        <w:autoSpaceDE w:val="0"/>
        <w:autoSpaceDN w:val="0"/>
        <w:adjustRightInd w:val="0"/>
        <w:spacing w:before="240" w:after="240"/>
        <w:contextualSpacing w:val="0"/>
        <w:jc w:val="both"/>
        <w:rPr>
          <w:b/>
          <w:bCs/>
          <w:sz w:val="23"/>
          <w:szCs w:val="23"/>
        </w:rPr>
      </w:pPr>
      <w:r w:rsidRPr="00AE3543">
        <w:rPr>
          <w:sz w:val="23"/>
          <w:szCs w:val="23"/>
          <w:u w:val="single"/>
        </w:rPr>
        <w:t>Klienta pienākumi:</w:t>
      </w:r>
    </w:p>
    <w:p w:rsidR="00B85FB4" w:rsidRPr="00AE3543"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AE3543">
        <w:rPr>
          <w:sz w:val="23"/>
          <w:szCs w:val="23"/>
        </w:rPr>
        <w:t>nodrošināt Pakalpojuma sniedzēja iekļūšanu savā dzīvesvietā un pieņemt tā sniegto pakalpojumu;</w:t>
      </w:r>
    </w:p>
    <w:p w:rsidR="00B85FB4" w:rsidRPr="00AE3543"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AE3543">
        <w:rPr>
          <w:sz w:val="23"/>
          <w:szCs w:val="23"/>
        </w:rPr>
        <w:t>attiecībās ar Pakalpojuma sniedzēju ievērot savstarpējo attiecību kultūru, sabiedrībā pieņemtos vispārējos uzvedības noteikumus;</w:t>
      </w:r>
    </w:p>
    <w:p w:rsidR="00DF5779" w:rsidRPr="00AE3543"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AE3543">
        <w:rPr>
          <w:sz w:val="23"/>
          <w:szCs w:val="23"/>
        </w:rPr>
        <w:t xml:space="preserve">sniegt Pakalpojumu sniedzējam un Dienestam Pakalpojuma sniegšanai nepieciešamo informāciju; </w:t>
      </w:r>
    </w:p>
    <w:p w:rsidR="00DF5779" w:rsidRPr="00AE3543"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AE3543">
        <w:rPr>
          <w:sz w:val="23"/>
          <w:szCs w:val="23"/>
        </w:rPr>
        <w:t xml:space="preserve">ar savu parakstu apstiprināt Pakalpojuma saņemšanu Pakalpojuma sniedzēja izbraukuma protokolā; </w:t>
      </w:r>
    </w:p>
    <w:p w:rsidR="00DF5779" w:rsidRPr="00AE3543"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AE3543">
        <w:rPr>
          <w:sz w:val="23"/>
          <w:szCs w:val="23"/>
        </w:rPr>
        <w:t>informēt Pakalpojuma sniedzēju un Dienestu par gadījumiem, ja netiek veikts vai daļēji tiek veikts Dienesta nosūtījumā minētais Pakalpojums un pieprasīt to izpildi pilnā apjomā;</w:t>
      </w:r>
    </w:p>
    <w:p w:rsidR="00DF5779" w:rsidRPr="00AE3543"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AE3543">
        <w:rPr>
          <w:sz w:val="23"/>
          <w:szCs w:val="23"/>
        </w:rPr>
        <w:t xml:space="preserve">klients apņemas nodrošināt tālruņa </w:t>
      </w:r>
      <w:proofErr w:type="spellStart"/>
      <w:r w:rsidRPr="00AE3543">
        <w:rPr>
          <w:sz w:val="23"/>
          <w:szCs w:val="23"/>
        </w:rPr>
        <w:t>pieslēgumu</w:t>
      </w:r>
      <w:proofErr w:type="spellEnd"/>
      <w:r w:rsidRPr="00AE3543">
        <w:rPr>
          <w:sz w:val="23"/>
          <w:szCs w:val="23"/>
        </w:rPr>
        <w:t xml:space="preserve"> ar standarta kontaktligzdu (ja tiek izmantots </w:t>
      </w:r>
      <w:proofErr w:type="spellStart"/>
      <w:r w:rsidRPr="00AE3543">
        <w:rPr>
          <w:sz w:val="23"/>
          <w:szCs w:val="23"/>
        </w:rPr>
        <w:t>pieslēgums</w:t>
      </w:r>
      <w:proofErr w:type="spellEnd"/>
      <w:r w:rsidRPr="00AE3543">
        <w:rPr>
          <w:sz w:val="23"/>
          <w:szCs w:val="23"/>
        </w:rPr>
        <w:t xml:space="preserve"> analogajam (fiksētajam) sakaru tīklam) un tuvumā esošo 220/230V maiņstrāvas kontaktligzdu. Gadījumā, ja ir nepieciešama kontaktligzdas ierīkošana, tālruņa vai strāvas vadu montāža, to veic atbildīgās institūcijas vai Pakalpojuma sniedzēja pārstāvji. Šīs izmaksas sedz Klients;</w:t>
      </w:r>
    </w:p>
    <w:p w:rsidR="00DF5779" w:rsidRPr="00AE3543"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AE3543">
        <w:rPr>
          <w:sz w:val="23"/>
          <w:szCs w:val="23"/>
        </w:rPr>
        <w:t>saudzīgi izturēties pret Pakalpojuma sniedzēja iekārtu, kas atrodas viņa lietošanā un uzņemas pilnu atbildību, t.sk., materiālo, par tās daļējiem vai pilnīgiem bojājumiem, kas radušies Klienta nepienācīgas lietošanas rezultātā;</w:t>
      </w:r>
    </w:p>
    <w:p w:rsidR="00DF5779" w:rsidRPr="00AE3543" w:rsidRDefault="00815674" w:rsidP="000E4340">
      <w:pPr>
        <w:pStyle w:val="ListParagraph"/>
        <w:widowControl w:val="0"/>
        <w:numPr>
          <w:ilvl w:val="1"/>
          <w:numId w:val="36"/>
        </w:numPr>
        <w:autoSpaceDE w:val="0"/>
        <w:autoSpaceDN w:val="0"/>
        <w:adjustRightInd w:val="0"/>
        <w:spacing w:after="120"/>
        <w:ind w:left="851" w:hanging="567"/>
        <w:contextualSpacing w:val="0"/>
        <w:jc w:val="both"/>
        <w:rPr>
          <w:b/>
          <w:bCs/>
          <w:sz w:val="23"/>
          <w:szCs w:val="23"/>
        </w:rPr>
      </w:pPr>
      <w:r w:rsidRPr="00AE3543">
        <w:rPr>
          <w:sz w:val="23"/>
          <w:szCs w:val="23"/>
        </w:rPr>
        <w:t>Klients nav tiesīgs nodot piešķirto iekārtu trešajai personai bez Pakalpojuma sniedzēja rakstiskas piekrišanas. Zaudējumus, kas saistīti ar nesankcionētu Pakalpojuma sniedzēja izsniegtās iekārtas nodošanu trešajai personai, sedz Klients;</w:t>
      </w:r>
    </w:p>
    <w:p w:rsidR="009D1FCD" w:rsidRPr="00AE3543" w:rsidRDefault="00815674" w:rsidP="000E4340">
      <w:pPr>
        <w:pStyle w:val="ListParagraph"/>
        <w:widowControl w:val="0"/>
        <w:numPr>
          <w:ilvl w:val="1"/>
          <w:numId w:val="36"/>
        </w:numPr>
        <w:autoSpaceDE w:val="0"/>
        <w:autoSpaceDN w:val="0"/>
        <w:adjustRightInd w:val="0"/>
        <w:spacing w:after="120"/>
        <w:ind w:left="851" w:hanging="567"/>
        <w:contextualSpacing w:val="0"/>
        <w:jc w:val="both"/>
        <w:rPr>
          <w:b/>
          <w:bCs/>
          <w:sz w:val="23"/>
          <w:szCs w:val="23"/>
        </w:rPr>
      </w:pPr>
      <w:r w:rsidRPr="00AE3543">
        <w:rPr>
          <w:sz w:val="23"/>
          <w:szCs w:val="23"/>
        </w:rPr>
        <w:t xml:space="preserve">līguma </w:t>
      </w:r>
      <w:r w:rsidR="00DF5779" w:rsidRPr="00AE3543">
        <w:rPr>
          <w:sz w:val="23"/>
          <w:szCs w:val="23"/>
        </w:rPr>
        <w:t>izbeigšanas</w:t>
      </w:r>
      <w:r w:rsidRPr="00AE3543">
        <w:rPr>
          <w:sz w:val="23"/>
          <w:szCs w:val="23"/>
        </w:rPr>
        <w:t xml:space="preserve"> vai pārtraukšanas gadījumā Klientam, tā tuviniekiem vai pilnvarotai personai ir pienākums atgriezt Pakalpojuma sniedzēja funkcionējošu tā rīcībā nodoto „Drošības pogas” iekārtu;</w:t>
      </w:r>
    </w:p>
    <w:p w:rsidR="009D1FCD" w:rsidRPr="00AE3543" w:rsidRDefault="00815674" w:rsidP="000E4340">
      <w:pPr>
        <w:pStyle w:val="ListParagraph"/>
        <w:widowControl w:val="0"/>
        <w:numPr>
          <w:ilvl w:val="1"/>
          <w:numId w:val="36"/>
        </w:numPr>
        <w:autoSpaceDE w:val="0"/>
        <w:autoSpaceDN w:val="0"/>
        <w:adjustRightInd w:val="0"/>
        <w:spacing w:after="120"/>
        <w:ind w:left="851" w:hanging="567"/>
        <w:contextualSpacing w:val="0"/>
        <w:jc w:val="both"/>
        <w:rPr>
          <w:b/>
          <w:bCs/>
          <w:sz w:val="23"/>
          <w:szCs w:val="23"/>
        </w:rPr>
      </w:pPr>
      <w:r w:rsidRPr="00AE3543">
        <w:rPr>
          <w:sz w:val="23"/>
          <w:szCs w:val="23"/>
        </w:rPr>
        <w:t>nekavējoties paziņot Pakalpojuma sniedzējam par jebkurām izmaiņām šajā Līgumā un sniegtajā informācijā, tajā skaitā uzticības personu, ģimenes ārsta, dzīvesvietas, tālruņa numura maiņa, dzīvokļa atslēgu maiņa, slimības utt.;</w:t>
      </w:r>
    </w:p>
    <w:p w:rsidR="009D1FCD" w:rsidRPr="00AE3543" w:rsidRDefault="00815674" w:rsidP="000E4340">
      <w:pPr>
        <w:pStyle w:val="ListParagraph"/>
        <w:widowControl w:val="0"/>
        <w:numPr>
          <w:ilvl w:val="1"/>
          <w:numId w:val="36"/>
        </w:numPr>
        <w:autoSpaceDE w:val="0"/>
        <w:autoSpaceDN w:val="0"/>
        <w:adjustRightInd w:val="0"/>
        <w:spacing w:after="120"/>
        <w:ind w:left="851" w:hanging="567"/>
        <w:contextualSpacing w:val="0"/>
        <w:jc w:val="both"/>
        <w:rPr>
          <w:b/>
          <w:bCs/>
          <w:sz w:val="23"/>
          <w:szCs w:val="23"/>
        </w:rPr>
      </w:pPr>
      <w:r w:rsidRPr="00AE3543">
        <w:rPr>
          <w:sz w:val="23"/>
          <w:szCs w:val="23"/>
        </w:rPr>
        <w:t>nekavējoties ziņot Pakalpojuma sniedzējam par „Drošības poga” iekārtas tehniskajiem defektiem;</w:t>
      </w:r>
    </w:p>
    <w:p w:rsidR="009D1FCD" w:rsidRPr="00AE3543" w:rsidRDefault="00815674" w:rsidP="000E4340">
      <w:pPr>
        <w:pStyle w:val="ListParagraph"/>
        <w:widowControl w:val="0"/>
        <w:numPr>
          <w:ilvl w:val="1"/>
          <w:numId w:val="36"/>
        </w:numPr>
        <w:autoSpaceDE w:val="0"/>
        <w:autoSpaceDN w:val="0"/>
        <w:adjustRightInd w:val="0"/>
        <w:spacing w:after="120"/>
        <w:ind w:left="851" w:hanging="567"/>
        <w:contextualSpacing w:val="0"/>
        <w:jc w:val="both"/>
        <w:rPr>
          <w:b/>
          <w:bCs/>
          <w:sz w:val="23"/>
          <w:szCs w:val="23"/>
        </w:rPr>
      </w:pPr>
      <w:r w:rsidRPr="00AE3543">
        <w:rPr>
          <w:sz w:val="23"/>
          <w:szCs w:val="23"/>
        </w:rPr>
        <w:t xml:space="preserve">gadījumā, ja Klients izvēlas saņemt izbraukuma dienesta un rezerves atslēgu uzglabāšanas pakalpojumu, Klients tiek iepazīstināts, un puses paraksta atslēgu saņemšanas/ atgriešanas protokolu. </w:t>
      </w:r>
    </w:p>
    <w:p w:rsidR="009D1FCD"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u w:val="single"/>
        </w:rPr>
        <w:lastRenderedPageBreak/>
        <w:t>Klienta tiesības:</w:t>
      </w:r>
    </w:p>
    <w:p w:rsidR="009D1FCD" w:rsidRPr="00AE3543" w:rsidRDefault="00815674" w:rsidP="000E4340">
      <w:pPr>
        <w:pStyle w:val="ListParagraph"/>
        <w:widowControl w:val="0"/>
        <w:numPr>
          <w:ilvl w:val="1"/>
          <w:numId w:val="36"/>
        </w:numPr>
        <w:autoSpaceDE w:val="0"/>
        <w:autoSpaceDN w:val="0"/>
        <w:adjustRightInd w:val="0"/>
        <w:spacing w:after="120"/>
        <w:contextualSpacing w:val="0"/>
        <w:jc w:val="both"/>
        <w:rPr>
          <w:b/>
          <w:bCs/>
          <w:sz w:val="23"/>
          <w:szCs w:val="23"/>
        </w:rPr>
      </w:pPr>
      <w:r w:rsidRPr="00AE3543">
        <w:rPr>
          <w:sz w:val="23"/>
          <w:szCs w:val="23"/>
        </w:rPr>
        <w:t>pieprasīt Pakalpojumu sniedzēja darbinieka nomaiņu;</w:t>
      </w:r>
    </w:p>
    <w:p w:rsidR="00822887" w:rsidRPr="00AE3543" w:rsidRDefault="00815674" w:rsidP="000E4340">
      <w:pPr>
        <w:pStyle w:val="ListParagraph"/>
        <w:widowControl w:val="0"/>
        <w:numPr>
          <w:ilvl w:val="1"/>
          <w:numId w:val="36"/>
        </w:numPr>
        <w:autoSpaceDE w:val="0"/>
        <w:autoSpaceDN w:val="0"/>
        <w:adjustRightInd w:val="0"/>
        <w:spacing w:after="120"/>
        <w:contextualSpacing w:val="0"/>
        <w:jc w:val="both"/>
        <w:rPr>
          <w:b/>
          <w:bCs/>
          <w:sz w:val="23"/>
          <w:szCs w:val="23"/>
        </w:rPr>
      </w:pPr>
      <w:r w:rsidRPr="00AE3543">
        <w:rPr>
          <w:sz w:val="23"/>
          <w:szCs w:val="23"/>
        </w:rPr>
        <w:t>iesniegt Pakalpojumu sniedzējam un Dienestam sūdzības saistībā ar pakalpojuma sniegšanu.</w:t>
      </w:r>
    </w:p>
    <w:p w:rsidR="00822887" w:rsidRPr="00AE3543" w:rsidRDefault="00F67CAF" w:rsidP="000E4340">
      <w:pPr>
        <w:widowControl w:val="0"/>
        <w:autoSpaceDE w:val="0"/>
        <w:autoSpaceDN w:val="0"/>
        <w:adjustRightInd w:val="0"/>
        <w:spacing w:before="240" w:after="240"/>
        <w:jc w:val="center"/>
        <w:rPr>
          <w:b/>
          <w:bCs/>
          <w:sz w:val="23"/>
          <w:szCs w:val="23"/>
        </w:rPr>
      </w:pPr>
      <w:r w:rsidRPr="00AE3543">
        <w:rPr>
          <w:b/>
          <w:bCs/>
          <w:sz w:val="23"/>
          <w:szCs w:val="23"/>
        </w:rPr>
        <w:t>III. PAKALPOJUMU MAKSA UN NORĒĶINU KĀRTĪBA</w:t>
      </w:r>
    </w:p>
    <w:p w:rsidR="00F67CAF"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Pakalpojuma apmaksas kopējo summu veido izmaksas par Pakalpojuma kopumu, par kuru Pārvalde ar Pakalpojuma sniedzēju vieno</w:t>
      </w:r>
      <w:r w:rsidR="002A34EA" w:rsidRPr="00AE3543">
        <w:rPr>
          <w:sz w:val="23"/>
          <w:szCs w:val="23"/>
        </w:rPr>
        <w:t>jušās atbilstoši Drošības pogas pakalpojuma līgumam</w:t>
      </w:r>
      <w:r w:rsidRPr="00AE3543">
        <w:rPr>
          <w:sz w:val="23"/>
          <w:szCs w:val="23"/>
        </w:rPr>
        <w:t xml:space="preserve">. </w:t>
      </w:r>
      <w:r w:rsidR="00AD0380" w:rsidRPr="00AE3543">
        <w:rPr>
          <w:sz w:val="23"/>
          <w:szCs w:val="23"/>
        </w:rPr>
        <w:t>Par Pakalpojumu maksā Pārvalde un Pakalpojuma sniedzējam nav prasījuma tiesību pret Klientu par pakalpojuma maksas samaksu.</w:t>
      </w:r>
    </w:p>
    <w:p w:rsidR="00CB41CB"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 xml:space="preserve">„Drošības poga” </w:t>
      </w:r>
      <w:r w:rsidR="00AD0380" w:rsidRPr="00AE3543">
        <w:rPr>
          <w:sz w:val="23"/>
          <w:szCs w:val="23"/>
        </w:rPr>
        <w:t>pakalpojuma mēneša izmaksas</w:t>
      </w:r>
      <w:r w:rsidR="009C4185" w:rsidRPr="00AE3543">
        <w:rPr>
          <w:sz w:val="23"/>
          <w:szCs w:val="23"/>
        </w:rPr>
        <w:t>, kas noteiktas Pārvaldes un Pakalpojuma līgumā,</w:t>
      </w:r>
      <w:r w:rsidR="00AD0380" w:rsidRPr="00AE3543">
        <w:rPr>
          <w:sz w:val="23"/>
          <w:szCs w:val="23"/>
        </w:rPr>
        <w:t xml:space="preserve"> </w:t>
      </w:r>
      <w:r w:rsidR="00F67CAF" w:rsidRPr="00AE3543">
        <w:rPr>
          <w:sz w:val="23"/>
          <w:szCs w:val="23"/>
        </w:rPr>
        <w:t xml:space="preserve">sastāda </w:t>
      </w:r>
      <w:r w:rsidR="00B80FF8" w:rsidRPr="00AE3543">
        <w:rPr>
          <w:sz w:val="23"/>
          <w:szCs w:val="23"/>
        </w:rPr>
        <w:t xml:space="preserve">EUR </w:t>
      </w:r>
      <w:r w:rsidR="00F67CAF" w:rsidRPr="00AE3543">
        <w:rPr>
          <w:sz w:val="23"/>
          <w:szCs w:val="23"/>
        </w:rPr>
        <w:t>_____</w:t>
      </w:r>
      <w:r w:rsidRPr="00AE3543">
        <w:rPr>
          <w:sz w:val="23"/>
          <w:szCs w:val="23"/>
        </w:rPr>
        <w:t xml:space="preserve"> </w:t>
      </w:r>
      <w:r w:rsidR="00B80FF8" w:rsidRPr="00AE3543">
        <w:rPr>
          <w:i/>
          <w:sz w:val="23"/>
          <w:szCs w:val="23"/>
        </w:rPr>
        <w:t>(______) ar PVN</w:t>
      </w:r>
      <w:r w:rsidRPr="00AE3543">
        <w:rPr>
          <w:i/>
          <w:sz w:val="23"/>
          <w:szCs w:val="23"/>
        </w:rPr>
        <w:t>.</w:t>
      </w:r>
    </w:p>
    <w:p w:rsidR="00CB41CB" w:rsidRPr="00AE3543" w:rsidRDefault="00CB41CB" w:rsidP="000E4340">
      <w:pPr>
        <w:widowControl w:val="0"/>
        <w:autoSpaceDE w:val="0"/>
        <w:autoSpaceDN w:val="0"/>
        <w:adjustRightInd w:val="0"/>
        <w:spacing w:before="240" w:after="240"/>
        <w:jc w:val="center"/>
        <w:rPr>
          <w:b/>
          <w:bCs/>
          <w:sz w:val="23"/>
          <w:szCs w:val="23"/>
        </w:rPr>
      </w:pPr>
      <w:r w:rsidRPr="00AE3543">
        <w:rPr>
          <w:b/>
          <w:bCs/>
          <w:sz w:val="23"/>
          <w:szCs w:val="23"/>
        </w:rPr>
        <w:t>IV. LĪGUMA TERMIŅŠ</w:t>
      </w:r>
    </w:p>
    <w:p w:rsidR="00CB41CB"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 xml:space="preserve">Līgums stājas spēkā ar parakstīšanas dienu un spēkā līdz </w:t>
      </w:r>
      <w:r w:rsidR="00CB41CB" w:rsidRPr="00AE3543">
        <w:rPr>
          <w:sz w:val="23"/>
          <w:szCs w:val="23"/>
        </w:rPr>
        <w:t>Pārvaldes</w:t>
      </w:r>
      <w:r w:rsidRPr="00AE3543">
        <w:rPr>
          <w:sz w:val="23"/>
          <w:szCs w:val="23"/>
        </w:rPr>
        <w:t xml:space="preserve"> nosūtījuma termiņa beigām. Ja Klientam tiek izsniegts jauns nosūtījums, līgums pagarinās līdz jauna nosūtījuma termiņa beigām. </w:t>
      </w:r>
    </w:p>
    <w:p w:rsidR="00CB41CB" w:rsidRPr="00AE3543" w:rsidRDefault="00CB41CB"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Pusēm</w:t>
      </w:r>
      <w:r w:rsidR="00815674" w:rsidRPr="00AE3543">
        <w:rPr>
          <w:sz w:val="23"/>
          <w:szCs w:val="23"/>
        </w:rPr>
        <w:t xml:space="preserve"> ir tiesības vienpusēji izbeigt šo līgumu, </w:t>
      </w:r>
      <w:proofErr w:type="spellStart"/>
      <w:r w:rsidR="00815674" w:rsidRPr="00AE3543">
        <w:rPr>
          <w:sz w:val="23"/>
          <w:szCs w:val="23"/>
        </w:rPr>
        <w:t>rakstveidā</w:t>
      </w:r>
      <w:proofErr w:type="spellEnd"/>
      <w:r w:rsidR="00815674" w:rsidRPr="00AE3543">
        <w:rPr>
          <w:sz w:val="23"/>
          <w:szCs w:val="23"/>
        </w:rPr>
        <w:t xml:space="preserve"> paziņojot par to </w:t>
      </w:r>
      <w:r w:rsidRPr="00AE3543">
        <w:rPr>
          <w:sz w:val="23"/>
          <w:szCs w:val="23"/>
        </w:rPr>
        <w:t>otrai pusei</w:t>
      </w:r>
      <w:r w:rsidR="00815674" w:rsidRPr="00AE3543">
        <w:rPr>
          <w:sz w:val="23"/>
          <w:szCs w:val="23"/>
        </w:rPr>
        <w:t xml:space="preserve"> (trīsdesmit) dienas iepriekš. </w:t>
      </w:r>
    </w:p>
    <w:p w:rsidR="00E63295" w:rsidRPr="00AE3543" w:rsidRDefault="00CB41CB"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Ja Pārvalde izbeidz</w:t>
      </w:r>
      <w:r w:rsidR="00815674" w:rsidRPr="00AE3543">
        <w:rPr>
          <w:sz w:val="23"/>
          <w:szCs w:val="23"/>
        </w:rPr>
        <w:t xml:space="preserve"> līgumu ar Pakalpojuma sniedzē</w:t>
      </w:r>
      <w:r w:rsidRPr="00AE3543">
        <w:rPr>
          <w:sz w:val="23"/>
          <w:szCs w:val="23"/>
        </w:rPr>
        <w:t xml:space="preserve">ju, tad Pakalpojuma sniedzējam </w:t>
      </w:r>
      <w:r w:rsidR="00815674" w:rsidRPr="00AE3543">
        <w:rPr>
          <w:sz w:val="23"/>
          <w:szCs w:val="23"/>
        </w:rPr>
        <w:t xml:space="preserve">ir pienākums pārtraukt pakalpojuma sniegšanu, </w:t>
      </w:r>
      <w:proofErr w:type="spellStart"/>
      <w:r w:rsidRPr="00AE3543">
        <w:rPr>
          <w:sz w:val="23"/>
          <w:szCs w:val="23"/>
        </w:rPr>
        <w:t>rakstveidā</w:t>
      </w:r>
      <w:proofErr w:type="spellEnd"/>
      <w:r w:rsidRPr="00AE3543">
        <w:rPr>
          <w:sz w:val="23"/>
          <w:szCs w:val="23"/>
        </w:rPr>
        <w:t xml:space="preserve"> </w:t>
      </w:r>
      <w:r w:rsidR="00815674" w:rsidRPr="00AE3543">
        <w:rPr>
          <w:sz w:val="23"/>
          <w:szCs w:val="23"/>
        </w:rPr>
        <w:t xml:space="preserve">brīdinot Klientu </w:t>
      </w:r>
      <w:r w:rsidRPr="00AE3543">
        <w:rPr>
          <w:sz w:val="23"/>
          <w:szCs w:val="23"/>
        </w:rPr>
        <w:t xml:space="preserve"> un Pārvaldi </w:t>
      </w:r>
      <w:r w:rsidR="00815674" w:rsidRPr="00AE3543">
        <w:rPr>
          <w:sz w:val="23"/>
          <w:szCs w:val="23"/>
        </w:rPr>
        <w:t xml:space="preserve">par pakalpojuma sniegšanas pārtraukšanu 10 darba dienas iepriekš. </w:t>
      </w:r>
    </w:p>
    <w:p w:rsidR="00E63295" w:rsidRPr="00AE3543" w:rsidRDefault="00E63295" w:rsidP="000E4340">
      <w:pPr>
        <w:widowControl w:val="0"/>
        <w:autoSpaceDE w:val="0"/>
        <w:autoSpaceDN w:val="0"/>
        <w:adjustRightInd w:val="0"/>
        <w:spacing w:before="240" w:after="240"/>
        <w:jc w:val="both"/>
        <w:rPr>
          <w:b/>
          <w:bCs/>
          <w:sz w:val="23"/>
          <w:szCs w:val="23"/>
        </w:rPr>
      </w:pPr>
      <w:r w:rsidRPr="00AE3543">
        <w:rPr>
          <w:b/>
          <w:bCs/>
          <w:sz w:val="23"/>
          <w:szCs w:val="23"/>
        </w:rPr>
        <w:t xml:space="preserve">                                                    V. NOSLĒGUMA JAUTĀJUMI</w:t>
      </w:r>
    </w:p>
    <w:p w:rsidR="00B05E3D"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 xml:space="preserve">Strīdi, kas radušies starp Pusēm, izskatāmi tiesā saskaņā ar Latvijas Republikas normatīvajiem aktiem, ja strīdu iepriekš nav izdevies noregulēt savstarpēju sarunu ceļā. </w:t>
      </w:r>
    </w:p>
    <w:p w:rsidR="00B05E3D"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 xml:space="preserve">Visa iekārta, kas tiek nodota Klienta lietošanā, ir Pakalpojuma sniedzēja īpašums. Iestājoties līguma termiņam vai arī iekārtas nomaiņas gadījumā, iekārta, kas ir tikusi nodota lietošanā Klientam, ir jāatdod atpakaļ Pakalpojuma sniedzējam 14 kalendāro dienu laikā. </w:t>
      </w:r>
    </w:p>
    <w:p w:rsidR="00B05E3D"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 xml:space="preserve">Pakalpojuma sniedzējs un Klients savstarpēji sniedz viens otram pakalpojuma veikšanai nepieciešamo informāciju, nepieciešamības gadījumā informējot </w:t>
      </w:r>
      <w:r w:rsidR="00B05E3D" w:rsidRPr="00AE3543">
        <w:rPr>
          <w:sz w:val="23"/>
          <w:szCs w:val="23"/>
        </w:rPr>
        <w:t>Pārvaldi</w:t>
      </w:r>
      <w:r w:rsidRPr="00AE3543">
        <w:rPr>
          <w:sz w:val="23"/>
          <w:szCs w:val="23"/>
        </w:rPr>
        <w:t xml:space="preserve"> par nepieciešamo papildus pakalpojumu Klientam. </w:t>
      </w:r>
    </w:p>
    <w:p w:rsidR="00B05E3D"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 xml:space="preserve">Visi līguma grozījumi ir spēkā tikai tad, ja tie noformēti </w:t>
      </w:r>
      <w:proofErr w:type="spellStart"/>
      <w:r w:rsidRPr="00AE3543">
        <w:rPr>
          <w:sz w:val="23"/>
          <w:szCs w:val="23"/>
        </w:rPr>
        <w:t>rakstveidā</w:t>
      </w:r>
      <w:proofErr w:type="spellEnd"/>
      <w:r w:rsidRPr="00AE3543">
        <w:rPr>
          <w:sz w:val="23"/>
          <w:szCs w:val="23"/>
        </w:rPr>
        <w:t xml:space="preserve">, ir pušu parakstīti. Līguma grozījumi ar to parakstīšanas brīdi kļūst par šī līguma neatņemamu sastāvdaļu. </w:t>
      </w:r>
    </w:p>
    <w:p w:rsidR="00815674"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Līgums ir sastādīts un parakstīts uz __ lapām, divos eksemplāros, pa vienam katrai Pusei.</w:t>
      </w:r>
    </w:p>
    <w:p w:rsidR="00815674" w:rsidRPr="00AE3543" w:rsidRDefault="00815674" w:rsidP="00815674">
      <w:pPr>
        <w:widowControl w:val="0"/>
        <w:suppressAutoHyphens w:val="0"/>
        <w:overflowPunct w:val="0"/>
        <w:autoSpaceDE w:val="0"/>
        <w:autoSpaceDN w:val="0"/>
        <w:adjustRightInd w:val="0"/>
        <w:jc w:val="both"/>
        <w:rPr>
          <w:sz w:val="23"/>
          <w:szCs w:val="23"/>
          <w:lang w:eastAsia="lv-LV"/>
        </w:rPr>
      </w:pPr>
      <w:r w:rsidRPr="00AE3543">
        <w:rPr>
          <w:sz w:val="23"/>
          <w:szCs w:val="23"/>
          <w:lang w:eastAsia="lv-LV"/>
        </w:rPr>
        <w:t xml:space="preserve"> </w:t>
      </w:r>
    </w:p>
    <w:p w:rsidR="00146EC5" w:rsidRPr="00AE3543" w:rsidRDefault="00815674" w:rsidP="00815674">
      <w:pPr>
        <w:widowControl w:val="0"/>
        <w:tabs>
          <w:tab w:val="num" w:pos="3060"/>
        </w:tabs>
        <w:suppressAutoHyphens w:val="0"/>
        <w:overflowPunct w:val="0"/>
        <w:autoSpaceDE w:val="0"/>
        <w:autoSpaceDN w:val="0"/>
        <w:adjustRightInd w:val="0"/>
        <w:jc w:val="center"/>
        <w:rPr>
          <w:b/>
          <w:bCs/>
          <w:sz w:val="23"/>
          <w:szCs w:val="23"/>
          <w:lang w:eastAsia="lv-LV"/>
        </w:rPr>
      </w:pPr>
      <w:r w:rsidRPr="00AE3543">
        <w:rPr>
          <w:b/>
          <w:bCs/>
          <w:sz w:val="23"/>
          <w:szCs w:val="23"/>
          <w:lang w:eastAsia="lv-LV"/>
        </w:rPr>
        <w:t>PUŠU PARAKSTI UN REKVIZĪTI</w:t>
      </w:r>
    </w:p>
    <w:p w:rsidR="00146EC5" w:rsidRPr="00AE3543" w:rsidRDefault="00146EC5" w:rsidP="00146EC5">
      <w:pPr>
        <w:rPr>
          <w:sz w:val="23"/>
          <w:szCs w:val="23"/>
          <w:lang w:eastAsia="lv-LV"/>
        </w:rPr>
      </w:pPr>
    </w:p>
    <w:p w:rsidR="00146EC5" w:rsidRPr="00AE3543" w:rsidRDefault="00146EC5" w:rsidP="00146EC5">
      <w:pPr>
        <w:rPr>
          <w:sz w:val="23"/>
          <w:szCs w:val="23"/>
          <w:lang w:eastAsia="lv-LV"/>
        </w:rPr>
      </w:pPr>
    </w:p>
    <w:p w:rsidR="00146EC5" w:rsidRPr="00AE3543" w:rsidRDefault="00146EC5" w:rsidP="00146EC5">
      <w:pPr>
        <w:rPr>
          <w:sz w:val="23"/>
          <w:szCs w:val="23"/>
          <w:lang w:eastAsia="lv-LV"/>
        </w:rPr>
      </w:pPr>
    </w:p>
    <w:tbl>
      <w:tblPr>
        <w:tblW w:w="9424" w:type="dxa"/>
        <w:tblLook w:val="04A0" w:firstRow="1" w:lastRow="0" w:firstColumn="1" w:lastColumn="0" w:noHBand="0" w:noVBand="1"/>
      </w:tblPr>
      <w:tblGrid>
        <w:gridCol w:w="4962"/>
        <w:gridCol w:w="4462"/>
      </w:tblGrid>
      <w:tr w:rsidR="00146EC5" w:rsidRPr="00AE3543" w:rsidTr="00AE3543">
        <w:tc>
          <w:tcPr>
            <w:tcW w:w="4962" w:type="dxa"/>
            <w:shd w:val="clear" w:color="auto" w:fill="auto"/>
          </w:tcPr>
          <w:p w:rsidR="00146EC5" w:rsidRPr="00AE3543" w:rsidRDefault="00146EC5" w:rsidP="00AE3543">
            <w:pPr>
              <w:suppressAutoHyphens w:val="0"/>
              <w:ind w:left="-108"/>
              <w:rPr>
                <w:b/>
                <w:bCs/>
                <w:sz w:val="23"/>
                <w:szCs w:val="23"/>
                <w:lang w:eastAsia="lv-LV"/>
              </w:rPr>
            </w:pPr>
            <w:r w:rsidRPr="00AE3543">
              <w:rPr>
                <w:b/>
                <w:bCs/>
                <w:sz w:val="23"/>
                <w:szCs w:val="23"/>
                <w:lang w:eastAsia="lv-LV"/>
              </w:rPr>
              <w:t>Daugavpils pilsētas domes Sociālo lietu pārvalde</w:t>
            </w:r>
          </w:p>
          <w:p w:rsidR="00146EC5" w:rsidRPr="00AE3543" w:rsidRDefault="00146EC5" w:rsidP="00AE3543">
            <w:pPr>
              <w:suppressAutoHyphens w:val="0"/>
              <w:ind w:left="-108"/>
              <w:rPr>
                <w:bCs/>
                <w:sz w:val="23"/>
                <w:szCs w:val="23"/>
                <w:lang w:eastAsia="lv-LV"/>
              </w:rPr>
            </w:pPr>
            <w:proofErr w:type="spellStart"/>
            <w:r w:rsidRPr="00AE3543">
              <w:rPr>
                <w:bCs/>
                <w:sz w:val="23"/>
                <w:szCs w:val="23"/>
                <w:lang w:eastAsia="lv-LV"/>
              </w:rPr>
              <w:t>Reģ</w:t>
            </w:r>
            <w:proofErr w:type="spellEnd"/>
            <w:r w:rsidRPr="00AE3543">
              <w:rPr>
                <w:bCs/>
                <w:sz w:val="23"/>
                <w:szCs w:val="23"/>
                <w:lang w:eastAsia="lv-LV"/>
              </w:rPr>
              <w:t>. Nr. 90001998587</w:t>
            </w:r>
          </w:p>
          <w:p w:rsidR="00146EC5" w:rsidRPr="00AE3543" w:rsidRDefault="00146EC5" w:rsidP="00AE3543">
            <w:pPr>
              <w:suppressAutoHyphens w:val="0"/>
              <w:ind w:left="-108"/>
              <w:rPr>
                <w:bCs/>
                <w:sz w:val="23"/>
                <w:szCs w:val="23"/>
                <w:lang w:eastAsia="lv-LV"/>
              </w:rPr>
            </w:pPr>
            <w:r w:rsidRPr="00AE3543">
              <w:rPr>
                <w:bCs/>
                <w:sz w:val="23"/>
                <w:szCs w:val="23"/>
                <w:lang w:eastAsia="lv-LV"/>
              </w:rPr>
              <w:t>Vienības iela 8, Daugavpilī, LV - 5401</w:t>
            </w:r>
          </w:p>
          <w:p w:rsidR="00146EC5" w:rsidRPr="00AE3543" w:rsidRDefault="00146EC5" w:rsidP="00AE3543">
            <w:pPr>
              <w:suppressAutoHyphens w:val="0"/>
              <w:rPr>
                <w:bCs/>
                <w:sz w:val="23"/>
                <w:szCs w:val="23"/>
                <w:lang w:eastAsia="lv-LV"/>
              </w:rPr>
            </w:pPr>
          </w:p>
        </w:tc>
        <w:tc>
          <w:tcPr>
            <w:tcW w:w="4462" w:type="dxa"/>
            <w:shd w:val="clear" w:color="auto" w:fill="auto"/>
          </w:tcPr>
          <w:p w:rsidR="00146EC5" w:rsidRPr="00AE3543" w:rsidRDefault="00146EC5" w:rsidP="00AE3543">
            <w:pPr>
              <w:suppressAutoHyphens w:val="0"/>
              <w:rPr>
                <w:bCs/>
                <w:sz w:val="23"/>
                <w:szCs w:val="23"/>
                <w:lang w:eastAsia="lv-LV"/>
              </w:rPr>
            </w:pPr>
          </w:p>
          <w:p w:rsidR="00146EC5" w:rsidRPr="00AE3543" w:rsidRDefault="00146EC5" w:rsidP="00AE3543">
            <w:pPr>
              <w:suppressAutoHyphens w:val="0"/>
              <w:rPr>
                <w:bCs/>
                <w:sz w:val="23"/>
                <w:szCs w:val="23"/>
                <w:lang w:eastAsia="lv-LV"/>
              </w:rPr>
            </w:pPr>
          </w:p>
        </w:tc>
      </w:tr>
    </w:tbl>
    <w:p w:rsidR="00146EC5" w:rsidRPr="00AE3543" w:rsidRDefault="00146EC5" w:rsidP="00146EC5">
      <w:pPr>
        <w:suppressAutoHyphens w:val="0"/>
        <w:rPr>
          <w:bCs/>
          <w:sz w:val="23"/>
          <w:szCs w:val="23"/>
          <w:lang w:eastAsia="lv-LV"/>
        </w:rPr>
      </w:pPr>
      <w:r w:rsidRPr="00AE3543">
        <w:rPr>
          <w:bCs/>
          <w:sz w:val="23"/>
          <w:szCs w:val="23"/>
          <w:lang w:eastAsia="lv-LV"/>
        </w:rPr>
        <w:t>___________________</w:t>
      </w:r>
      <w:r w:rsidRPr="00AE3543">
        <w:rPr>
          <w:bCs/>
          <w:sz w:val="23"/>
          <w:szCs w:val="23"/>
          <w:lang w:eastAsia="lv-LV"/>
        </w:rPr>
        <w:tab/>
      </w:r>
      <w:r w:rsidRPr="00AE3543">
        <w:rPr>
          <w:bCs/>
          <w:sz w:val="23"/>
          <w:szCs w:val="23"/>
          <w:lang w:eastAsia="lv-LV"/>
        </w:rPr>
        <w:tab/>
      </w:r>
      <w:r w:rsidRPr="00AE3543">
        <w:rPr>
          <w:bCs/>
          <w:sz w:val="23"/>
          <w:szCs w:val="23"/>
          <w:lang w:eastAsia="lv-LV"/>
        </w:rPr>
        <w:tab/>
      </w:r>
    </w:p>
    <w:p w:rsidR="00146EC5" w:rsidRPr="00AE3543" w:rsidRDefault="00146EC5" w:rsidP="00146EC5">
      <w:pPr>
        <w:suppressAutoHyphens w:val="0"/>
        <w:rPr>
          <w:bCs/>
          <w:sz w:val="23"/>
          <w:szCs w:val="23"/>
          <w:lang w:eastAsia="lv-LV"/>
        </w:rPr>
      </w:pPr>
    </w:p>
    <w:p w:rsidR="00146EC5" w:rsidRPr="00AE3543" w:rsidRDefault="00146EC5" w:rsidP="00146EC5">
      <w:pPr>
        <w:suppressAutoHyphens w:val="0"/>
        <w:rPr>
          <w:bCs/>
          <w:sz w:val="23"/>
          <w:szCs w:val="23"/>
          <w:lang w:eastAsia="lv-LV"/>
        </w:rPr>
      </w:pPr>
      <w:r w:rsidRPr="00AE3543">
        <w:rPr>
          <w:bCs/>
          <w:sz w:val="23"/>
          <w:szCs w:val="23"/>
          <w:lang w:eastAsia="lv-LV"/>
        </w:rPr>
        <w:t xml:space="preserve">B Siliņa </w:t>
      </w:r>
    </w:p>
    <w:p w:rsidR="00815674" w:rsidRPr="00AE3543" w:rsidRDefault="00815674" w:rsidP="00146EC5">
      <w:pPr>
        <w:ind w:firstLine="709"/>
        <w:rPr>
          <w:sz w:val="23"/>
          <w:szCs w:val="23"/>
          <w:lang w:eastAsia="lv-LV"/>
        </w:rPr>
      </w:pPr>
    </w:p>
    <w:sectPr w:rsidR="00815674" w:rsidRPr="00AE3543" w:rsidSect="00751EC4">
      <w:footnotePr>
        <w:pos w:val="beneathText"/>
      </w:footnotePr>
      <w:pgSz w:w="11905" w:h="16837"/>
      <w:pgMar w:top="1134" w:right="1418"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BC2" w:rsidRDefault="00977BC2">
      <w:r>
        <w:separator/>
      </w:r>
    </w:p>
  </w:endnote>
  <w:endnote w:type="continuationSeparator" w:id="0">
    <w:p w:rsidR="00977BC2" w:rsidRDefault="0097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871710"/>
      <w:docPartObj>
        <w:docPartGallery w:val="Page Numbers (Bottom of Page)"/>
        <w:docPartUnique/>
      </w:docPartObj>
    </w:sdtPr>
    <w:sdtEndPr>
      <w:rPr>
        <w:noProof/>
      </w:rPr>
    </w:sdtEndPr>
    <w:sdtContent>
      <w:p w:rsidR="00977BC2" w:rsidRDefault="00977BC2">
        <w:pPr>
          <w:pStyle w:val="Footer"/>
          <w:jc w:val="center"/>
        </w:pPr>
        <w:r>
          <w:fldChar w:fldCharType="begin"/>
        </w:r>
        <w:r>
          <w:instrText xml:space="preserve"> PAGE   \* MERGEFORMAT </w:instrText>
        </w:r>
        <w:r>
          <w:fldChar w:fldCharType="separate"/>
        </w:r>
        <w:r w:rsidR="00FC4C65">
          <w:rPr>
            <w:noProof/>
          </w:rPr>
          <w:t>6</w:t>
        </w:r>
        <w:r>
          <w:rPr>
            <w:noProof/>
          </w:rPr>
          <w:fldChar w:fldCharType="end"/>
        </w:r>
      </w:p>
    </w:sdtContent>
  </w:sdt>
  <w:p w:rsidR="00977BC2" w:rsidRDefault="00977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C2" w:rsidRDefault="00977BC2" w:rsidP="00B1155C">
    <w:pPr>
      <w:pStyle w:val="Footer"/>
      <w:jc w:val="center"/>
    </w:pPr>
  </w:p>
  <w:p w:rsidR="00977BC2" w:rsidRDefault="00977B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C2" w:rsidRDefault="00977BC2" w:rsidP="00F95E60">
    <w:pPr>
      <w:pStyle w:val="Footer"/>
      <w:framePr w:wrap="around" w:vAnchor="text" w:hAnchor="margin" w:xAlign="right" w:y="1"/>
      <w:jc w:val="center"/>
    </w:pPr>
    <w:r>
      <w:fldChar w:fldCharType="begin"/>
    </w:r>
    <w:r>
      <w:instrText xml:space="preserve"> PAGE   \* MERGEFORMAT </w:instrText>
    </w:r>
    <w:r>
      <w:fldChar w:fldCharType="separate"/>
    </w:r>
    <w:r w:rsidR="00FC4C65">
      <w:rPr>
        <w:noProof/>
      </w:rPr>
      <w:t>18</w:t>
    </w:r>
    <w:r>
      <w:rPr>
        <w:noProof/>
      </w:rPr>
      <w:fldChar w:fldCharType="end"/>
    </w:r>
  </w:p>
  <w:p w:rsidR="00977BC2" w:rsidRDefault="00977BC2" w:rsidP="00E76CF2">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BC2" w:rsidRDefault="00977BC2">
      <w:r>
        <w:separator/>
      </w:r>
    </w:p>
  </w:footnote>
  <w:footnote w:type="continuationSeparator" w:id="0">
    <w:p w:rsidR="00977BC2" w:rsidRDefault="00977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b/>
        <w:sz w:val="22"/>
        <w:szCs w:val="22"/>
        <w:lang w:val="lv-LV"/>
      </w:rPr>
    </w:lvl>
  </w:abstractNum>
  <w:abstractNum w:abstractNumId="4" w15:restartNumberingAfterBreak="0">
    <w:nsid w:val="00000384"/>
    <w:multiLevelType w:val="hybridMultilevel"/>
    <w:tmpl w:val="00007F4F"/>
    <w:lvl w:ilvl="0" w:tplc="0000494A">
      <w:start w:val="1"/>
      <w:numFmt w:val="decimal"/>
      <w:lvlText w:val="1.%1."/>
      <w:lvlJc w:val="left"/>
      <w:pPr>
        <w:tabs>
          <w:tab w:val="num" w:pos="720"/>
        </w:tabs>
        <w:ind w:left="720" w:hanging="360"/>
      </w:pPr>
    </w:lvl>
    <w:lvl w:ilvl="1" w:tplc="00000677">
      <w:start w:val="2"/>
      <w:numFmt w:val="decimal"/>
      <w:lvlText w:val="%2."/>
      <w:lvlJc w:val="left"/>
      <w:pPr>
        <w:tabs>
          <w:tab w:val="num" w:pos="1440"/>
        </w:tabs>
        <w:ind w:left="1440" w:hanging="360"/>
      </w:pPr>
    </w:lvl>
    <w:lvl w:ilvl="2" w:tplc="0000440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4"/>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AF4"/>
    <w:multiLevelType w:val="hybridMultilevel"/>
    <w:tmpl w:val="00000ECC"/>
    <w:lvl w:ilvl="0" w:tplc="000046CF">
      <w:start w:val="2"/>
      <w:numFmt w:val="decimal"/>
      <w:lvlText w:val="4.%1."/>
      <w:lvlJc w:val="left"/>
      <w:pPr>
        <w:tabs>
          <w:tab w:val="num" w:pos="720"/>
        </w:tabs>
        <w:ind w:left="720" w:hanging="360"/>
      </w:pPr>
    </w:lvl>
    <w:lvl w:ilvl="1" w:tplc="000001D3">
      <w:start w:val="1"/>
      <w:numFmt w:val="decimal"/>
      <w:lvlText w:val="%2"/>
      <w:lvlJc w:val="left"/>
      <w:pPr>
        <w:tabs>
          <w:tab w:val="num" w:pos="1440"/>
        </w:tabs>
        <w:ind w:left="1440" w:hanging="360"/>
      </w:pPr>
    </w:lvl>
    <w:lvl w:ilvl="2" w:tplc="00000E90">
      <w:start w:val="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A2D"/>
    <w:multiLevelType w:val="hybridMultilevel"/>
    <w:tmpl w:val="00006048"/>
    <w:lvl w:ilvl="0" w:tplc="000057D3">
      <w:start w:val="2"/>
      <w:numFmt w:val="decimal"/>
      <w:lvlText w:val="5.%1."/>
      <w:lvlJc w:val="left"/>
      <w:pPr>
        <w:tabs>
          <w:tab w:val="num" w:pos="720"/>
        </w:tabs>
        <w:ind w:left="720" w:hanging="360"/>
      </w:pPr>
    </w:lvl>
    <w:lvl w:ilvl="1" w:tplc="0000458F">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E45"/>
    <w:multiLevelType w:val="hybridMultilevel"/>
    <w:tmpl w:val="0000323B"/>
    <w:lvl w:ilvl="0" w:tplc="00002213">
      <w:start w:val="3"/>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A9F"/>
    <w:multiLevelType w:val="hybridMultilevel"/>
    <w:tmpl w:val="00004CD4"/>
    <w:lvl w:ilvl="0" w:tplc="00005FA4">
      <w:start w:val="2"/>
      <w:numFmt w:val="decimal"/>
      <w:lvlText w:val="3.%1."/>
      <w:lvlJc w:val="left"/>
      <w:pPr>
        <w:tabs>
          <w:tab w:val="num" w:pos="720"/>
        </w:tabs>
        <w:ind w:left="720" w:hanging="360"/>
      </w:pPr>
    </w:lvl>
    <w:lvl w:ilvl="1" w:tplc="0000205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5C1189"/>
    <w:multiLevelType w:val="multilevel"/>
    <w:tmpl w:val="401012C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E690B47"/>
    <w:multiLevelType w:val="multilevel"/>
    <w:tmpl w:val="6C94ECA0"/>
    <w:lvl w:ilvl="0">
      <w:start w:val="2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0F350BE5"/>
    <w:multiLevelType w:val="multilevel"/>
    <w:tmpl w:val="5B08C88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C7E4358"/>
    <w:multiLevelType w:val="multilevel"/>
    <w:tmpl w:val="607A94B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3157"/>
    <w:multiLevelType w:val="hybridMultilevel"/>
    <w:tmpl w:val="4B3A67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3C524A"/>
    <w:multiLevelType w:val="hybridMultilevel"/>
    <w:tmpl w:val="B2F28780"/>
    <w:lvl w:ilvl="0" w:tplc="A68A9FC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BE7E0C"/>
    <w:multiLevelType w:val="multilevel"/>
    <w:tmpl w:val="03E858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3E0870B4"/>
    <w:multiLevelType w:val="hybridMultilevel"/>
    <w:tmpl w:val="0332F286"/>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20" w15:restartNumberingAfterBreak="0">
    <w:nsid w:val="461C5683"/>
    <w:multiLevelType w:val="hybridMultilevel"/>
    <w:tmpl w:val="B58C6F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6D626B"/>
    <w:multiLevelType w:val="multilevel"/>
    <w:tmpl w:val="29DADA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03520E"/>
    <w:multiLevelType w:val="multilevel"/>
    <w:tmpl w:val="3B9C3D6E"/>
    <w:lvl w:ilvl="0">
      <w:start w:val="2"/>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A1E34E6"/>
    <w:multiLevelType w:val="multilevel"/>
    <w:tmpl w:val="12E8D65C"/>
    <w:lvl w:ilvl="0">
      <w:start w:val="2"/>
      <w:numFmt w:val="decimal"/>
      <w:lvlText w:val="%1."/>
      <w:lvlJc w:val="left"/>
      <w:pPr>
        <w:ind w:left="390" w:hanging="39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4A9D2229"/>
    <w:multiLevelType w:val="multilevel"/>
    <w:tmpl w:val="393628D4"/>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C929BC"/>
    <w:multiLevelType w:val="multilevel"/>
    <w:tmpl w:val="5344E35C"/>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56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5F23B9"/>
    <w:multiLevelType w:val="hybridMultilevel"/>
    <w:tmpl w:val="96A6C398"/>
    <w:lvl w:ilvl="0" w:tplc="2B88484A">
      <w:start w:val="1"/>
      <w:numFmt w:val="decimal"/>
      <w:lvlText w:val="%1."/>
      <w:lvlJc w:val="left"/>
      <w:pPr>
        <w:ind w:left="1154" w:hanging="360"/>
      </w:pPr>
      <w:rPr>
        <w:rFonts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27" w15:restartNumberingAfterBreak="0">
    <w:nsid w:val="55C82F07"/>
    <w:multiLevelType w:val="hybridMultilevel"/>
    <w:tmpl w:val="E7BCB584"/>
    <w:lvl w:ilvl="0" w:tplc="0409000F">
      <w:start w:val="1"/>
      <w:numFmt w:val="decimal"/>
      <w:lvlText w:val="%1."/>
      <w:lvlJc w:val="left"/>
      <w:pPr>
        <w:tabs>
          <w:tab w:val="num" w:pos="720"/>
        </w:tabs>
        <w:ind w:left="720" w:hanging="360"/>
      </w:pPr>
      <w:rPr>
        <w:rFonts w:hint="default"/>
      </w:rPr>
    </w:lvl>
    <w:lvl w:ilvl="1" w:tplc="F7621DE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F429D6"/>
    <w:multiLevelType w:val="hybridMultilevel"/>
    <w:tmpl w:val="C8DA06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D82412"/>
    <w:multiLevelType w:val="multilevel"/>
    <w:tmpl w:val="03E858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37686C"/>
    <w:multiLevelType w:val="hybridMultilevel"/>
    <w:tmpl w:val="EE863EF0"/>
    <w:lvl w:ilvl="0" w:tplc="D736F3E2">
      <w:start w:val="1"/>
      <w:numFmt w:val="decimal"/>
      <w:suff w:val="space"/>
      <w:lvlText w:val="%1."/>
      <w:lvlJc w:val="left"/>
      <w:pPr>
        <w:ind w:left="0" w:firstLine="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1D3895"/>
    <w:multiLevelType w:val="multilevel"/>
    <w:tmpl w:val="6C94ECA0"/>
    <w:lvl w:ilvl="0">
      <w:start w:val="2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A854AB1"/>
    <w:multiLevelType w:val="hybridMultilevel"/>
    <w:tmpl w:val="365608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ED5E2C"/>
    <w:multiLevelType w:val="hybridMultilevel"/>
    <w:tmpl w:val="FA089878"/>
    <w:lvl w:ilvl="0" w:tplc="67F0B930">
      <w:start w:val="1"/>
      <w:numFmt w:val="decimal"/>
      <w:lvlText w:val="%1."/>
      <w:lvlJc w:val="left"/>
      <w:pPr>
        <w:ind w:left="2940" w:hanging="360"/>
      </w:pPr>
      <w:rPr>
        <w:rFonts w:hint="default"/>
      </w:rPr>
    </w:lvl>
    <w:lvl w:ilvl="1" w:tplc="04260019" w:tentative="1">
      <w:start w:val="1"/>
      <w:numFmt w:val="lowerLetter"/>
      <w:lvlText w:val="%2."/>
      <w:lvlJc w:val="left"/>
      <w:pPr>
        <w:ind w:left="3660" w:hanging="360"/>
      </w:pPr>
    </w:lvl>
    <w:lvl w:ilvl="2" w:tplc="0426001B" w:tentative="1">
      <w:start w:val="1"/>
      <w:numFmt w:val="lowerRoman"/>
      <w:lvlText w:val="%3."/>
      <w:lvlJc w:val="right"/>
      <w:pPr>
        <w:ind w:left="4380" w:hanging="180"/>
      </w:pPr>
    </w:lvl>
    <w:lvl w:ilvl="3" w:tplc="0426000F" w:tentative="1">
      <w:start w:val="1"/>
      <w:numFmt w:val="decimal"/>
      <w:lvlText w:val="%4."/>
      <w:lvlJc w:val="left"/>
      <w:pPr>
        <w:ind w:left="5100" w:hanging="360"/>
      </w:pPr>
    </w:lvl>
    <w:lvl w:ilvl="4" w:tplc="04260019" w:tentative="1">
      <w:start w:val="1"/>
      <w:numFmt w:val="lowerLetter"/>
      <w:lvlText w:val="%5."/>
      <w:lvlJc w:val="left"/>
      <w:pPr>
        <w:ind w:left="5820" w:hanging="360"/>
      </w:pPr>
    </w:lvl>
    <w:lvl w:ilvl="5" w:tplc="0426001B" w:tentative="1">
      <w:start w:val="1"/>
      <w:numFmt w:val="lowerRoman"/>
      <w:lvlText w:val="%6."/>
      <w:lvlJc w:val="right"/>
      <w:pPr>
        <w:ind w:left="6540" w:hanging="180"/>
      </w:pPr>
    </w:lvl>
    <w:lvl w:ilvl="6" w:tplc="0426000F" w:tentative="1">
      <w:start w:val="1"/>
      <w:numFmt w:val="decimal"/>
      <w:lvlText w:val="%7."/>
      <w:lvlJc w:val="left"/>
      <w:pPr>
        <w:ind w:left="7260" w:hanging="360"/>
      </w:pPr>
    </w:lvl>
    <w:lvl w:ilvl="7" w:tplc="04260019" w:tentative="1">
      <w:start w:val="1"/>
      <w:numFmt w:val="lowerLetter"/>
      <w:lvlText w:val="%8."/>
      <w:lvlJc w:val="left"/>
      <w:pPr>
        <w:ind w:left="7980" w:hanging="360"/>
      </w:pPr>
    </w:lvl>
    <w:lvl w:ilvl="8" w:tplc="0426001B" w:tentative="1">
      <w:start w:val="1"/>
      <w:numFmt w:val="lowerRoman"/>
      <w:lvlText w:val="%9."/>
      <w:lvlJc w:val="right"/>
      <w:pPr>
        <w:ind w:left="8700" w:hanging="180"/>
      </w:pPr>
    </w:lvl>
  </w:abstractNum>
  <w:abstractNum w:abstractNumId="34" w15:restartNumberingAfterBreak="0">
    <w:nsid w:val="6EE33B21"/>
    <w:multiLevelType w:val="multilevel"/>
    <w:tmpl w:val="1610D95A"/>
    <w:lvl w:ilvl="0">
      <w:start w:val="1"/>
      <w:numFmt w:val="decimal"/>
      <w:lvlText w:val="%1."/>
      <w:lvlJc w:val="left"/>
      <w:pPr>
        <w:tabs>
          <w:tab w:val="num" w:pos="360"/>
        </w:tabs>
        <w:ind w:left="360" w:hanging="360"/>
      </w:pPr>
      <w:rPr>
        <w:rFonts w:cs="Arial" w:hint="default"/>
        <w:b/>
        <w:color w:val="auto"/>
        <w:sz w:val="20"/>
      </w:rPr>
    </w:lvl>
    <w:lvl w:ilvl="1">
      <w:start w:val="1"/>
      <w:numFmt w:val="decimal"/>
      <w:lvlText w:val="%1.%2."/>
      <w:lvlJc w:val="left"/>
      <w:pPr>
        <w:tabs>
          <w:tab w:val="num" w:pos="360"/>
        </w:tabs>
        <w:ind w:left="360" w:hanging="360"/>
      </w:pPr>
      <w:rPr>
        <w:rFonts w:cs="Arial" w:hint="default"/>
        <w:b/>
        <w:color w:val="auto"/>
        <w:sz w:val="26"/>
      </w:rPr>
    </w:lvl>
    <w:lvl w:ilvl="2">
      <w:start w:val="1"/>
      <w:numFmt w:val="decimal"/>
      <w:lvlText w:val="%1.%2.%3."/>
      <w:lvlJc w:val="left"/>
      <w:pPr>
        <w:tabs>
          <w:tab w:val="num" w:pos="720"/>
        </w:tabs>
        <w:ind w:left="720" w:hanging="720"/>
      </w:pPr>
      <w:rPr>
        <w:rFonts w:cs="Arial" w:hint="default"/>
        <w:b/>
        <w:color w:val="auto"/>
        <w:sz w:val="20"/>
      </w:rPr>
    </w:lvl>
    <w:lvl w:ilvl="3">
      <w:start w:val="1"/>
      <w:numFmt w:val="decimal"/>
      <w:lvlText w:val="%1.%2.%3.%4."/>
      <w:lvlJc w:val="left"/>
      <w:pPr>
        <w:tabs>
          <w:tab w:val="num" w:pos="720"/>
        </w:tabs>
        <w:ind w:left="720" w:hanging="720"/>
      </w:pPr>
      <w:rPr>
        <w:rFonts w:cs="Arial" w:hint="default"/>
        <w:b/>
        <w:color w:val="auto"/>
        <w:sz w:val="20"/>
      </w:rPr>
    </w:lvl>
    <w:lvl w:ilvl="4">
      <w:start w:val="1"/>
      <w:numFmt w:val="decimal"/>
      <w:lvlText w:val="%1.%2.%3.%4.%5."/>
      <w:lvlJc w:val="left"/>
      <w:pPr>
        <w:tabs>
          <w:tab w:val="num" w:pos="1080"/>
        </w:tabs>
        <w:ind w:left="1080" w:hanging="1080"/>
      </w:pPr>
      <w:rPr>
        <w:rFonts w:cs="Arial" w:hint="default"/>
        <w:b/>
        <w:color w:val="auto"/>
        <w:sz w:val="20"/>
      </w:rPr>
    </w:lvl>
    <w:lvl w:ilvl="5">
      <w:start w:val="1"/>
      <w:numFmt w:val="decimal"/>
      <w:lvlText w:val="%1.%2.%3.%4.%5.%6."/>
      <w:lvlJc w:val="left"/>
      <w:pPr>
        <w:tabs>
          <w:tab w:val="num" w:pos="1080"/>
        </w:tabs>
        <w:ind w:left="1080" w:hanging="1080"/>
      </w:pPr>
      <w:rPr>
        <w:rFonts w:cs="Arial" w:hint="default"/>
        <w:b/>
        <w:color w:val="auto"/>
        <w:sz w:val="20"/>
      </w:rPr>
    </w:lvl>
    <w:lvl w:ilvl="6">
      <w:start w:val="1"/>
      <w:numFmt w:val="decimal"/>
      <w:lvlText w:val="%1.%2.%3.%4.%5.%6.%7."/>
      <w:lvlJc w:val="left"/>
      <w:pPr>
        <w:tabs>
          <w:tab w:val="num" w:pos="1080"/>
        </w:tabs>
        <w:ind w:left="1080" w:hanging="1080"/>
      </w:pPr>
      <w:rPr>
        <w:rFonts w:cs="Arial" w:hint="default"/>
        <w:b/>
        <w:color w:val="auto"/>
        <w:sz w:val="20"/>
      </w:rPr>
    </w:lvl>
    <w:lvl w:ilvl="7">
      <w:start w:val="1"/>
      <w:numFmt w:val="decimal"/>
      <w:lvlText w:val="%1.%2.%3.%4.%5.%6.%7.%8."/>
      <w:lvlJc w:val="left"/>
      <w:pPr>
        <w:tabs>
          <w:tab w:val="num" w:pos="1440"/>
        </w:tabs>
        <w:ind w:left="1440" w:hanging="1440"/>
      </w:pPr>
      <w:rPr>
        <w:rFonts w:cs="Arial" w:hint="default"/>
        <w:b/>
        <w:color w:val="auto"/>
        <w:sz w:val="20"/>
      </w:rPr>
    </w:lvl>
    <w:lvl w:ilvl="8">
      <w:start w:val="1"/>
      <w:numFmt w:val="decimal"/>
      <w:lvlText w:val="%1.%2.%3.%4.%5.%6.%7.%8.%9."/>
      <w:lvlJc w:val="left"/>
      <w:pPr>
        <w:tabs>
          <w:tab w:val="num" w:pos="1440"/>
        </w:tabs>
        <w:ind w:left="1440" w:hanging="1440"/>
      </w:pPr>
      <w:rPr>
        <w:rFonts w:cs="Arial" w:hint="default"/>
        <w:b/>
        <w:color w:val="auto"/>
        <w:sz w:val="20"/>
      </w:rPr>
    </w:lvl>
  </w:abstractNum>
  <w:abstractNum w:abstractNumId="35"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E374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5"/>
  </w:num>
  <w:num w:numId="3">
    <w:abstractNumId w:val="18"/>
  </w:num>
  <w:num w:numId="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0"/>
  </w:num>
  <w:num w:numId="7">
    <w:abstractNumId w:val="15"/>
  </w:num>
  <w:num w:numId="8">
    <w:abstractNumId w:val="14"/>
  </w:num>
  <w:num w:numId="9">
    <w:abstractNumId w:val="10"/>
  </w:num>
  <w:num w:numId="10">
    <w:abstractNumId w:val="23"/>
  </w:num>
  <w:num w:numId="11">
    <w:abstractNumId w:val="22"/>
  </w:num>
  <w:num w:numId="12">
    <w:abstractNumId w:val="24"/>
  </w:num>
  <w:num w:numId="13">
    <w:abstractNumId w:val="21"/>
  </w:num>
  <w:num w:numId="14">
    <w:abstractNumId w:val="12"/>
  </w:num>
  <w:num w:numId="15">
    <w:abstractNumId w:val="11"/>
  </w:num>
  <w:num w:numId="16">
    <w:abstractNumId w:val="34"/>
  </w:num>
  <w:num w:numId="17">
    <w:abstractNumId w:val="31"/>
  </w:num>
  <w:num w:numId="18">
    <w:abstractNumId w:val="3"/>
  </w:num>
  <w:num w:numId="19">
    <w:abstractNumId w:val="26"/>
  </w:num>
  <w:num w:numId="20">
    <w:abstractNumId w:val="29"/>
  </w:num>
  <w:num w:numId="21">
    <w:abstractNumId w:val="28"/>
  </w:num>
  <w:num w:numId="22">
    <w:abstractNumId w:val="19"/>
  </w:num>
  <w:num w:numId="23">
    <w:abstractNumId w:val="27"/>
  </w:num>
  <w:num w:numId="24">
    <w:abstractNumId w:val="16"/>
  </w:num>
  <w:num w:numId="25">
    <w:abstractNumId w:val="30"/>
  </w:num>
  <w:num w:numId="26">
    <w:abstractNumId w:val="25"/>
  </w:num>
  <w:num w:numId="27">
    <w:abstractNumId w:val="25"/>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567" w:firstLine="0"/>
        </w:pPr>
        <w:rPr>
          <w:rFonts w:hint="default"/>
        </w:rPr>
      </w:lvl>
    </w:lvlOverride>
    <w:lvlOverride w:ilvl="3">
      <w:lvl w:ilvl="3">
        <w:start w:val="1"/>
        <w:numFmt w:val="decimal"/>
        <w:suff w:val="space"/>
        <w:lvlText w:val="%1.%2.%3.%4."/>
        <w:lvlJc w:val="left"/>
        <w:pPr>
          <w:ind w:left="1134" w:firstLine="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6"/>
  </w:num>
  <w:num w:numId="29">
    <w:abstractNumId w:val="8"/>
  </w:num>
  <w:num w:numId="30">
    <w:abstractNumId w:val="4"/>
  </w:num>
  <w:num w:numId="31">
    <w:abstractNumId w:val="5"/>
  </w:num>
  <w:num w:numId="32">
    <w:abstractNumId w:val="9"/>
  </w:num>
  <w:num w:numId="33">
    <w:abstractNumId w:val="6"/>
  </w:num>
  <w:num w:numId="34">
    <w:abstractNumId w:val="7"/>
  </w:num>
  <w:num w:numId="35">
    <w:abstractNumId w:val="33"/>
  </w:num>
  <w:num w:numId="36">
    <w:abstractNumId w:val="13"/>
  </w:num>
  <w:num w:numId="3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CB"/>
    <w:rsid w:val="00003CB6"/>
    <w:rsid w:val="000223DE"/>
    <w:rsid w:val="00032CDD"/>
    <w:rsid w:val="0003377F"/>
    <w:rsid w:val="00042D40"/>
    <w:rsid w:val="00044886"/>
    <w:rsid w:val="0005171D"/>
    <w:rsid w:val="000544D1"/>
    <w:rsid w:val="00066506"/>
    <w:rsid w:val="0007517C"/>
    <w:rsid w:val="00077711"/>
    <w:rsid w:val="000951E2"/>
    <w:rsid w:val="0009699F"/>
    <w:rsid w:val="000A0A61"/>
    <w:rsid w:val="000B33EB"/>
    <w:rsid w:val="000C193D"/>
    <w:rsid w:val="000C2322"/>
    <w:rsid w:val="000C4660"/>
    <w:rsid w:val="000C4B62"/>
    <w:rsid w:val="000C619E"/>
    <w:rsid w:val="000C7AEB"/>
    <w:rsid w:val="000D2E27"/>
    <w:rsid w:val="000D5D94"/>
    <w:rsid w:val="000E4340"/>
    <w:rsid w:val="000F3E16"/>
    <w:rsid w:val="00105CED"/>
    <w:rsid w:val="0011650F"/>
    <w:rsid w:val="001234B7"/>
    <w:rsid w:val="00123BC3"/>
    <w:rsid w:val="0014356A"/>
    <w:rsid w:val="001462AA"/>
    <w:rsid w:val="001469E3"/>
    <w:rsid w:val="00146EC5"/>
    <w:rsid w:val="001477E9"/>
    <w:rsid w:val="001A564E"/>
    <w:rsid w:val="001A6C66"/>
    <w:rsid w:val="001B4AA2"/>
    <w:rsid w:val="001B4CD2"/>
    <w:rsid w:val="001E5BBA"/>
    <w:rsid w:val="001E67BB"/>
    <w:rsid w:val="001F433E"/>
    <w:rsid w:val="001F753D"/>
    <w:rsid w:val="00203897"/>
    <w:rsid w:val="00220988"/>
    <w:rsid w:val="00222173"/>
    <w:rsid w:val="00232EE0"/>
    <w:rsid w:val="0023450F"/>
    <w:rsid w:val="002542F1"/>
    <w:rsid w:val="002803CC"/>
    <w:rsid w:val="00293B2B"/>
    <w:rsid w:val="002A120F"/>
    <w:rsid w:val="002A34EA"/>
    <w:rsid w:val="002A6568"/>
    <w:rsid w:val="002C1B8D"/>
    <w:rsid w:val="002F09BA"/>
    <w:rsid w:val="002F13C0"/>
    <w:rsid w:val="002F7B80"/>
    <w:rsid w:val="003115B2"/>
    <w:rsid w:val="0031606E"/>
    <w:rsid w:val="00325DBE"/>
    <w:rsid w:val="003275FE"/>
    <w:rsid w:val="003306FB"/>
    <w:rsid w:val="00342CD0"/>
    <w:rsid w:val="00344291"/>
    <w:rsid w:val="00347291"/>
    <w:rsid w:val="00350AAE"/>
    <w:rsid w:val="003514B5"/>
    <w:rsid w:val="00361824"/>
    <w:rsid w:val="00363DB1"/>
    <w:rsid w:val="0038512E"/>
    <w:rsid w:val="00385891"/>
    <w:rsid w:val="003A543E"/>
    <w:rsid w:val="003A5442"/>
    <w:rsid w:val="003B08CE"/>
    <w:rsid w:val="003B260F"/>
    <w:rsid w:val="003C3FE9"/>
    <w:rsid w:val="003E23E5"/>
    <w:rsid w:val="003E3A2F"/>
    <w:rsid w:val="003E5CF9"/>
    <w:rsid w:val="003F68AD"/>
    <w:rsid w:val="004036FA"/>
    <w:rsid w:val="00406D76"/>
    <w:rsid w:val="004138D0"/>
    <w:rsid w:val="00414AD7"/>
    <w:rsid w:val="00415461"/>
    <w:rsid w:val="004406D5"/>
    <w:rsid w:val="0045124B"/>
    <w:rsid w:val="00457803"/>
    <w:rsid w:val="004616F3"/>
    <w:rsid w:val="00465166"/>
    <w:rsid w:val="00487852"/>
    <w:rsid w:val="004933A0"/>
    <w:rsid w:val="00493E4D"/>
    <w:rsid w:val="0049499C"/>
    <w:rsid w:val="004A1DF5"/>
    <w:rsid w:val="004D0B1A"/>
    <w:rsid w:val="004D0E43"/>
    <w:rsid w:val="004E0A58"/>
    <w:rsid w:val="00500E52"/>
    <w:rsid w:val="0050629C"/>
    <w:rsid w:val="005065ED"/>
    <w:rsid w:val="00530B1D"/>
    <w:rsid w:val="00531B3E"/>
    <w:rsid w:val="00532192"/>
    <w:rsid w:val="00546344"/>
    <w:rsid w:val="005668E0"/>
    <w:rsid w:val="005707EE"/>
    <w:rsid w:val="00577ABF"/>
    <w:rsid w:val="00577B2C"/>
    <w:rsid w:val="005824FA"/>
    <w:rsid w:val="00593659"/>
    <w:rsid w:val="00595262"/>
    <w:rsid w:val="005A001C"/>
    <w:rsid w:val="005B22DD"/>
    <w:rsid w:val="005B78C8"/>
    <w:rsid w:val="005C4CFA"/>
    <w:rsid w:val="005D649B"/>
    <w:rsid w:val="005D6D43"/>
    <w:rsid w:val="005F2731"/>
    <w:rsid w:val="005F5931"/>
    <w:rsid w:val="00611085"/>
    <w:rsid w:val="006212F3"/>
    <w:rsid w:val="006331C7"/>
    <w:rsid w:val="00633FE0"/>
    <w:rsid w:val="00636CBF"/>
    <w:rsid w:val="0065590F"/>
    <w:rsid w:val="0067620C"/>
    <w:rsid w:val="006802BD"/>
    <w:rsid w:val="006A0CD8"/>
    <w:rsid w:val="006B6259"/>
    <w:rsid w:val="006B6B6F"/>
    <w:rsid w:val="006D4E4D"/>
    <w:rsid w:val="006D557A"/>
    <w:rsid w:val="006D5F6D"/>
    <w:rsid w:val="006E4D7D"/>
    <w:rsid w:val="006E74B0"/>
    <w:rsid w:val="006F6EAA"/>
    <w:rsid w:val="006F70D6"/>
    <w:rsid w:val="00706D61"/>
    <w:rsid w:val="007368D8"/>
    <w:rsid w:val="00737677"/>
    <w:rsid w:val="00737BBA"/>
    <w:rsid w:val="007452D3"/>
    <w:rsid w:val="00751EC4"/>
    <w:rsid w:val="00766A94"/>
    <w:rsid w:val="00770EB2"/>
    <w:rsid w:val="00782688"/>
    <w:rsid w:val="007850D4"/>
    <w:rsid w:val="00791702"/>
    <w:rsid w:val="007A23AC"/>
    <w:rsid w:val="007B590D"/>
    <w:rsid w:val="007B6E01"/>
    <w:rsid w:val="007D15F2"/>
    <w:rsid w:val="007D6850"/>
    <w:rsid w:val="007D790C"/>
    <w:rsid w:val="007E2401"/>
    <w:rsid w:val="007E78CC"/>
    <w:rsid w:val="007F1C5F"/>
    <w:rsid w:val="008075E9"/>
    <w:rsid w:val="00815674"/>
    <w:rsid w:val="00821413"/>
    <w:rsid w:val="00822887"/>
    <w:rsid w:val="0082449A"/>
    <w:rsid w:val="008270F2"/>
    <w:rsid w:val="00833455"/>
    <w:rsid w:val="00841177"/>
    <w:rsid w:val="00843A08"/>
    <w:rsid w:val="0084750C"/>
    <w:rsid w:val="008522C7"/>
    <w:rsid w:val="0088067C"/>
    <w:rsid w:val="00882427"/>
    <w:rsid w:val="00885BA5"/>
    <w:rsid w:val="00887F7D"/>
    <w:rsid w:val="00891E16"/>
    <w:rsid w:val="00896EBC"/>
    <w:rsid w:val="008A0029"/>
    <w:rsid w:val="008A2FBA"/>
    <w:rsid w:val="008A740E"/>
    <w:rsid w:val="008C049C"/>
    <w:rsid w:val="008D6C43"/>
    <w:rsid w:val="008E3276"/>
    <w:rsid w:val="008E7B46"/>
    <w:rsid w:val="008F4023"/>
    <w:rsid w:val="008F56D4"/>
    <w:rsid w:val="008F77B1"/>
    <w:rsid w:val="009011CD"/>
    <w:rsid w:val="009126C2"/>
    <w:rsid w:val="009179E8"/>
    <w:rsid w:val="00920553"/>
    <w:rsid w:val="00922D1A"/>
    <w:rsid w:val="00932E1C"/>
    <w:rsid w:val="00934C76"/>
    <w:rsid w:val="009358AE"/>
    <w:rsid w:val="00954CBC"/>
    <w:rsid w:val="009709F0"/>
    <w:rsid w:val="0097723A"/>
    <w:rsid w:val="009779C9"/>
    <w:rsid w:val="00977BC2"/>
    <w:rsid w:val="0099790A"/>
    <w:rsid w:val="009A4FD1"/>
    <w:rsid w:val="009B03BA"/>
    <w:rsid w:val="009B0D10"/>
    <w:rsid w:val="009B6688"/>
    <w:rsid w:val="009C10E5"/>
    <w:rsid w:val="009C4185"/>
    <w:rsid w:val="009D06D1"/>
    <w:rsid w:val="009D1FCD"/>
    <w:rsid w:val="009D7D71"/>
    <w:rsid w:val="009F101D"/>
    <w:rsid w:val="009F2326"/>
    <w:rsid w:val="00A0779C"/>
    <w:rsid w:val="00A144A4"/>
    <w:rsid w:val="00A21AB4"/>
    <w:rsid w:val="00A25913"/>
    <w:rsid w:val="00A25B81"/>
    <w:rsid w:val="00A3425B"/>
    <w:rsid w:val="00A5316E"/>
    <w:rsid w:val="00A55387"/>
    <w:rsid w:val="00A57E10"/>
    <w:rsid w:val="00A70887"/>
    <w:rsid w:val="00A70F3A"/>
    <w:rsid w:val="00A7207D"/>
    <w:rsid w:val="00A72E76"/>
    <w:rsid w:val="00A82A3C"/>
    <w:rsid w:val="00A847F7"/>
    <w:rsid w:val="00AA4750"/>
    <w:rsid w:val="00AB20D7"/>
    <w:rsid w:val="00AC02B1"/>
    <w:rsid w:val="00AC30D4"/>
    <w:rsid w:val="00AC3F09"/>
    <w:rsid w:val="00AC43B6"/>
    <w:rsid w:val="00AD0380"/>
    <w:rsid w:val="00AD5FCB"/>
    <w:rsid w:val="00AD77EE"/>
    <w:rsid w:val="00AE0660"/>
    <w:rsid w:val="00AE1576"/>
    <w:rsid w:val="00AE3543"/>
    <w:rsid w:val="00AF25A9"/>
    <w:rsid w:val="00B05E3D"/>
    <w:rsid w:val="00B0695A"/>
    <w:rsid w:val="00B104EB"/>
    <w:rsid w:val="00B1155C"/>
    <w:rsid w:val="00B24454"/>
    <w:rsid w:val="00B73173"/>
    <w:rsid w:val="00B80FF8"/>
    <w:rsid w:val="00B84DCA"/>
    <w:rsid w:val="00B85FB4"/>
    <w:rsid w:val="00B90EF8"/>
    <w:rsid w:val="00B92BE9"/>
    <w:rsid w:val="00B93316"/>
    <w:rsid w:val="00BA4BBF"/>
    <w:rsid w:val="00BB56F5"/>
    <w:rsid w:val="00BC222B"/>
    <w:rsid w:val="00BF0E2A"/>
    <w:rsid w:val="00BF36FC"/>
    <w:rsid w:val="00BF6A55"/>
    <w:rsid w:val="00C237D4"/>
    <w:rsid w:val="00C23FF1"/>
    <w:rsid w:val="00C43601"/>
    <w:rsid w:val="00C51843"/>
    <w:rsid w:val="00C5216C"/>
    <w:rsid w:val="00C5301F"/>
    <w:rsid w:val="00C62333"/>
    <w:rsid w:val="00C65035"/>
    <w:rsid w:val="00C7231B"/>
    <w:rsid w:val="00C750F4"/>
    <w:rsid w:val="00C765F7"/>
    <w:rsid w:val="00C83A56"/>
    <w:rsid w:val="00C8679C"/>
    <w:rsid w:val="00C977A3"/>
    <w:rsid w:val="00CB41CB"/>
    <w:rsid w:val="00CB7A16"/>
    <w:rsid w:val="00CC501B"/>
    <w:rsid w:val="00CC72B3"/>
    <w:rsid w:val="00CD524A"/>
    <w:rsid w:val="00CE3D65"/>
    <w:rsid w:val="00CF20C6"/>
    <w:rsid w:val="00CF3C80"/>
    <w:rsid w:val="00D005A4"/>
    <w:rsid w:val="00D015AB"/>
    <w:rsid w:val="00D0197D"/>
    <w:rsid w:val="00D01F16"/>
    <w:rsid w:val="00D132F5"/>
    <w:rsid w:val="00D14DAB"/>
    <w:rsid w:val="00D22B79"/>
    <w:rsid w:val="00D23CE3"/>
    <w:rsid w:val="00D27112"/>
    <w:rsid w:val="00D332A9"/>
    <w:rsid w:val="00D34936"/>
    <w:rsid w:val="00D53CBB"/>
    <w:rsid w:val="00D53E5E"/>
    <w:rsid w:val="00D565C4"/>
    <w:rsid w:val="00D62119"/>
    <w:rsid w:val="00D622C6"/>
    <w:rsid w:val="00D670A6"/>
    <w:rsid w:val="00D71B03"/>
    <w:rsid w:val="00D8007D"/>
    <w:rsid w:val="00D81F4E"/>
    <w:rsid w:val="00D8538D"/>
    <w:rsid w:val="00D90325"/>
    <w:rsid w:val="00D93DF1"/>
    <w:rsid w:val="00DB51DB"/>
    <w:rsid w:val="00DD6C1B"/>
    <w:rsid w:val="00DF1504"/>
    <w:rsid w:val="00DF162B"/>
    <w:rsid w:val="00DF33EA"/>
    <w:rsid w:val="00DF5779"/>
    <w:rsid w:val="00DF6155"/>
    <w:rsid w:val="00E24518"/>
    <w:rsid w:val="00E25C58"/>
    <w:rsid w:val="00E267BE"/>
    <w:rsid w:val="00E34D64"/>
    <w:rsid w:val="00E40416"/>
    <w:rsid w:val="00E4200A"/>
    <w:rsid w:val="00E4253F"/>
    <w:rsid w:val="00E45724"/>
    <w:rsid w:val="00E45CDE"/>
    <w:rsid w:val="00E476EA"/>
    <w:rsid w:val="00E47E4B"/>
    <w:rsid w:val="00E619EA"/>
    <w:rsid w:val="00E63295"/>
    <w:rsid w:val="00E751B0"/>
    <w:rsid w:val="00E759AA"/>
    <w:rsid w:val="00E766F1"/>
    <w:rsid w:val="00E76CF2"/>
    <w:rsid w:val="00E778CB"/>
    <w:rsid w:val="00E848FC"/>
    <w:rsid w:val="00E85C30"/>
    <w:rsid w:val="00E90A9D"/>
    <w:rsid w:val="00E96472"/>
    <w:rsid w:val="00E96C40"/>
    <w:rsid w:val="00EA1836"/>
    <w:rsid w:val="00EB18B8"/>
    <w:rsid w:val="00ED03D7"/>
    <w:rsid w:val="00EE2E72"/>
    <w:rsid w:val="00F07709"/>
    <w:rsid w:val="00F11D35"/>
    <w:rsid w:val="00F11FBA"/>
    <w:rsid w:val="00F137DF"/>
    <w:rsid w:val="00F17A3A"/>
    <w:rsid w:val="00F21F54"/>
    <w:rsid w:val="00F42D4D"/>
    <w:rsid w:val="00F47F68"/>
    <w:rsid w:val="00F52F77"/>
    <w:rsid w:val="00F62098"/>
    <w:rsid w:val="00F67CAF"/>
    <w:rsid w:val="00F869AB"/>
    <w:rsid w:val="00F87488"/>
    <w:rsid w:val="00F91190"/>
    <w:rsid w:val="00F95E60"/>
    <w:rsid w:val="00FC36E9"/>
    <w:rsid w:val="00FC4C65"/>
    <w:rsid w:val="00FF211E"/>
    <w:rsid w:val="00FF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15:chartTrackingRefBased/>
  <w15:docId w15:val="{2E1FABD6-FB30-4316-ADB6-AFCD9B8F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0A"/>
    <w:pPr>
      <w:suppressAutoHyphens/>
    </w:pPr>
    <w:rPr>
      <w:sz w:val="24"/>
      <w:szCs w:val="24"/>
      <w:lang w:val="lv-LV" w:eastAsia="ar-SA"/>
    </w:rPr>
  </w:style>
  <w:style w:type="paragraph" w:styleId="Heading1">
    <w:name w:val="heading 1"/>
    <w:aliases w:val="H1,First subtitle"/>
    <w:basedOn w:val="Normal"/>
    <w:next w:val="Normal"/>
    <w:link w:val="Heading1Char"/>
    <w:qFormat/>
    <w:rsid w:val="0099790A"/>
    <w:pPr>
      <w:keepNext/>
      <w:numPr>
        <w:numId w:val="2"/>
      </w:numPr>
      <w:tabs>
        <w:tab w:val="clear" w:pos="360"/>
        <w:tab w:val="num" w:pos="0"/>
      </w:tabs>
      <w:overflowPunct w:val="0"/>
      <w:autoSpaceDE w:val="0"/>
      <w:ind w:left="0" w:firstLine="0"/>
      <w:jc w:val="center"/>
      <w:textAlignment w:val="baseline"/>
      <w:outlineLvl w:val="0"/>
    </w:pPr>
    <w:rPr>
      <w:szCs w:val="20"/>
      <w:lang w:val="x-none"/>
    </w:rPr>
  </w:style>
  <w:style w:type="paragraph" w:styleId="Heading2">
    <w:name w:val="heading 2"/>
    <w:basedOn w:val="Normal"/>
    <w:next w:val="Normal"/>
    <w:qFormat/>
    <w:rsid w:val="0099790A"/>
    <w:pPr>
      <w:keepNext/>
      <w:jc w:val="right"/>
      <w:outlineLvl w:val="1"/>
    </w:pPr>
    <w:rPr>
      <w:b/>
    </w:rPr>
  </w:style>
  <w:style w:type="paragraph" w:styleId="Heading3">
    <w:name w:val="heading 3"/>
    <w:basedOn w:val="Normal"/>
    <w:next w:val="Normal"/>
    <w:qFormat/>
    <w:rsid w:val="0099790A"/>
    <w:pPr>
      <w:keepNext/>
      <w:ind w:left="1440" w:hanging="600"/>
      <w:jc w:val="center"/>
      <w:outlineLvl w:val="2"/>
    </w:pPr>
    <w:rPr>
      <w:rFonts w:cs="Arial"/>
      <w:b/>
      <w:bCs/>
    </w:rPr>
  </w:style>
  <w:style w:type="paragraph" w:styleId="Heading4">
    <w:name w:val="heading 4"/>
    <w:basedOn w:val="Normal"/>
    <w:next w:val="Normal"/>
    <w:qFormat/>
    <w:rsid w:val="0099790A"/>
    <w:pPr>
      <w:keepNext/>
      <w:tabs>
        <w:tab w:val="num" w:pos="540"/>
        <w:tab w:val="left" w:pos="720"/>
      </w:tabs>
      <w:spacing w:before="120" w:after="120"/>
      <w:jc w:val="center"/>
      <w:outlineLvl w:val="3"/>
    </w:pPr>
    <w:rPr>
      <w:b/>
      <w:bCs/>
      <w:sz w:val="28"/>
      <w:szCs w:val="32"/>
    </w:rPr>
  </w:style>
  <w:style w:type="paragraph" w:styleId="Heading5">
    <w:name w:val="heading 5"/>
    <w:basedOn w:val="Normal"/>
    <w:next w:val="Normal"/>
    <w:qFormat/>
    <w:rsid w:val="0099790A"/>
    <w:pPr>
      <w:keepNext/>
      <w:jc w:val="center"/>
      <w:outlineLvl w:val="4"/>
    </w:pPr>
    <w:rPr>
      <w:b/>
      <w:sz w:val="32"/>
    </w:rPr>
  </w:style>
  <w:style w:type="paragraph" w:styleId="Heading6">
    <w:name w:val="heading 6"/>
    <w:basedOn w:val="Normal"/>
    <w:next w:val="Normal"/>
    <w:qFormat/>
    <w:rsid w:val="0099790A"/>
    <w:pPr>
      <w:keepNext/>
      <w:suppressAutoHyphens w:val="0"/>
      <w:jc w:val="both"/>
      <w:outlineLvl w:val="5"/>
    </w:pPr>
    <w:rPr>
      <w:b/>
      <w:bCs/>
      <w:lang w:eastAsia="en-US"/>
    </w:rPr>
  </w:style>
  <w:style w:type="paragraph" w:styleId="Heading9">
    <w:name w:val="heading 9"/>
    <w:basedOn w:val="Normal"/>
    <w:next w:val="Normal"/>
    <w:qFormat/>
    <w:rsid w:val="0099790A"/>
    <w:pPr>
      <w:keepNext/>
      <w:suppressAutoHyphens w:val="0"/>
      <w:jc w:val="right"/>
      <w:outlineLvl w:val="8"/>
    </w:pPr>
    <w:rPr>
      <w:b/>
      <w:bCs/>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99790A"/>
    <w:rPr>
      <w:rFonts w:ascii="Symbol" w:hAnsi="Symbol"/>
    </w:rPr>
  </w:style>
  <w:style w:type="character" w:customStyle="1" w:styleId="DefaultParagraphFont1">
    <w:name w:val="Default Paragraph Font1"/>
    <w:semiHidden/>
    <w:rsid w:val="0099790A"/>
  </w:style>
  <w:style w:type="character" w:customStyle="1" w:styleId="Absatz-Standardschriftart">
    <w:name w:val="Absatz-Standardschriftart"/>
    <w:rsid w:val="0099790A"/>
  </w:style>
  <w:style w:type="character" w:customStyle="1" w:styleId="WW-Absatz-Standardschriftart">
    <w:name w:val="WW-Absatz-Standardschriftart"/>
    <w:rsid w:val="0099790A"/>
  </w:style>
  <w:style w:type="character" w:customStyle="1" w:styleId="WW-Absatz-Standardschriftart1">
    <w:name w:val="WW-Absatz-Standardschriftart1"/>
    <w:rsid w:val="0099790A"/>
  </w:style>
  <w:style w:type="character" w:customStyle="1" w:styleId="WW-Absatz-Standardschriftart11">
    <w:name w:val="WW-Absatz-Standardschriftart11"/>
    <w:rsid w:val="0099790A"/>
  </w:style>
  <w:style w:type="character" w:customStyle="1" w:styleId="WW-Absatz-Standardschriftart111">
    <w:name w:val="WW-Absatz-Standardschriftart111"/>
    <w:rsid w:val="0099790A"/>
  </w:style>
  <w:style w:type="character" w:customStyle="1" w:styleId="WW-Absatz-Standardschriftart1111">
    <w:name w:val="WW-Absatz-Standardschriftart1111"/>
    <w:rsid w:val="0099790A"/>
  </w:style>
  <w:style w:type="character" w:customStyle="1" w:styleId="WW-Absatz-Standardschriftart11111">
    <w:name w:val="WW-Absatz-Standardschriftart11111"/>
    <w:rsid w:val="0099790A"/>
  </w:style>
  <w:style w:type="character" w:customStyle="1" w:styleId="WW-Absatz-Standardschriftart111111">
    <w:name w:val="WW-Absatz-Standardschriftart111111"/>
    <w:rsid w:val="0099790A"/>
  </w:style>
  <w:style w:type="character" w:customStyle="1" w:styleId="WW-Absatz-Standardschriftart1111111">
    <w:name w:val="WW-Absatz-Standardschriftart1111111"/>
    <w:rsid w:val="0099790A"/>
  </w:style>
  <w:style w:type="character" w:customStyle="1" w:styleId="WW-Absatz-Standardschriftart11111111">
    <w:name w:val="WW-Absatz-Standardschriftart11111111"/>
    <w:rsid w:val="0099790A"/>
  </w:style>
  <w:style w:type="character" w:customStyle="1" w:styleId="WW-DefaultParagraphFont">
    <w:name w:val="WW-Default Paragraph Font"/>
    <w:rsid w:val="0099790A"/>
  </w:style>
  <w:style w:type="character" w:styleId="Hyperlink">
    <w:name w:val="Hyperlink"/>
    <w:rsid w:val="0099790A"/>
    <w:rPr>
      <w:color w:val="0000FF"/>
      <w:u w:val="single"/>
    </w:rPr>
  </w:style>
  <w:style w:type="character" w:styleId="PageNumber">
    <w:name w:val="page number"/>
    <w:basedOn w:val="WW-DefaultParagraphFont"/>
    <w:semiHidden/>
    <w:rsid w:val="0099790A"/>
  </w:style>
  <w:style w:type="character" w:customStyle="1" w:styleId="WW8Num5z0">
    <w:name w:val="WW8Num5z0"/>
    <w:rsid w:val="0099790A"/>
    <w:rPr>
      <w:rFonts w:ascii="Symbol" w:hAnsi="Symbol"/>
    </w:rPr>
  </w:style>
  <w:style w:type="paragraph" w:customStyle="1" w:styleId="a">
    <w:name w:val="Заголовок"/>
    <w:basedOn w:val="Normal"/>
    <w:next w:val="BodyText"/>
    <w:rsid w:val="0099790A"/>
    <w:pPr>
      <w:keepNext/>
      <w:spacing w:before="240" w:after="120"/>
    </w:pPr>
    <w:rPr>
      <w:rFonts w:ascii="Arial" w:eastAsia="Lucida Sans Unicode" w:hAnsi="Arial" w:cs="Tahoma"/>
      <w:sz w:val="28"/>
      <w:szCs w:val="28"/>
    </w:rPr>
  </w:style>
  <w:style w:type="paragraph" w:styleId="BodyText">
    <w:name w:val="Body Text"/>
    <w:aliases w:val="Body Text1"/>
    <w:basedOn w:val="Normal"/>
    <w:semiHidden/>
    <w:rsid w:val="0099790A"/>
    <w:pPr>
      <w:overflowPunct w:val="0"/>
      <w:autoSpaceDE w:val="0"/>
      <w:jc w:val="both"/>
      <w:textAlignment w:val="baseline"/>
    </w:pPr>
    <w:rPr>
      <w:szCs w:val="20"/>
    </w:rPr>
  </w:style>
  <w:style w:type="paragraph" w:styleId="List">
    <w:name w:val="List"/>
    <w:basedOn w:val="BodyText"/>
    <w:semiHidden/>
    <w:rsid w:val="0099790A"/>
    <w:rPr>
      <w:rFonts w:ascii="Arial" w:hAnsi="Arial" w:cs="Tahoma"/>
    </w:rPr>
  </w:style>
  <w:style w:type="paragraph" w:customStyle="1" w:styleId="a0">
    <w:name w:val="Название"/>
    <w:basedOn w:val="Normal"/>
    <w:rsid w:val="0099790A"/>
    <w:pPr>
      <w:suppressLineNumbers/>
      <w:spacing w:before="120" w:after="120"/>
    </w:pPr>
    <w:rPr>
      <w:rFonts w:ascii="Arial" w:hAnsi="Arial" w:cs="Tahoma"/>
      <w:i/>
      <w:iCs/>
    </w:rPr>
  </w:style>
  <w:style w:type="paragraph" w:customStyle="1" w:styleId="a1">
    <w:name w:val="Указатель"/>
    <w:basedOn w:val="Normal"/>
    <w:rsid w:val="0099790A"/>
    <w:pPr>
      <w:suppressLineNumbers/>
    </w:pPr>
    <w:rPr>
      <w:rFonts w:ascii="Arial" w:hAnsi="Arial" w:cs="Tahoma"/>
    </w:rPr>
  </w:style>
  <w:style w:type="paragraph" w:styleId="BodyTextIndent2">
    <w:name w:val="Body Text Indent 2"/>
    <w:basedOn w:val="Normal"/>
    <w:semiHidden/>
    <w:rsid w:val="0099790A"/>
    <w:pPr>
      <w:spacing w:after="120" w:line="480" w:lineRule="auto"/>
      <w:ind w:left="283"/>
    </w:pPr>
  </w:style>
  <w:style w:type="paragraph" w:styleId="Header">
    <w:name w:val="header"/>
    <w:basedOn w:val="Normal"/>
    <w:link w:val="HeaderChar"/>
    <w:uiPriority w:val="99"/>
    <w:rsid w:val="0099790A"/>
    <w:pPr>
      <w:tabs>
        <w:tab w:val="center" w:pos="4153"/>
        <w:tab w:val="right" w:pos="8306"/>
      </w:tabs>
    </w:pPr>
  </w:style>
  <w:style w:type="paragraph" w:customStyle="1" w:styleId="naisf">
    <w:name w:val="naisf"/>
    <w:basedOn w:val="Normal"/>
    <w:rsid w:val="0099790A"/>
    <w:pPr>
      <w:spacing w:before="280" w:after="280"/>
      <w:jc w:val="both"/>
    </w:pPr>
    <w:rPr>
      <w:lang w:val="en-GB"/>
    </w:rPr>
  </w:style>
  <w:style w:type="paragraph" w:customStyle="1" w:styleId="a2">
    <w:name w:val="Содержимое врезки"/>
    <w:basedOn w:val="BodyText"/>
    <w:rsid w:val="0099790A"/>
  </w:style>
  <w:style w:type="paragraph" w:styleId="NormalWeb">
    <w:name w:val="Normal (Web)"/>
    <w:basedOn w:val="Normal"/>
    <w:rsid w:val="0099790A"/>
    <w:pPr>
      <w:spacing w:before="100"/>
    </w:pPr>
    <w:rPr>
      <w:lang w:val="en-GB"/>
    </w:rPr>
  </w:style>
  <w:style w:type="paragraph" w:customStyle="1" w:styleId="a3">
    <w:name w:val="Содержимое таблицы"/>
    <w:basedOn w:val="Normal"/>
    <w:rsid w:val="0099790A"/>
    <w:pPr>
      <w:suppressLineNumbers/>
    </w:pPr>
  </w:style>
  <w:style w:type="paragraph" w:customStyle="1" w:styleId="a4">
    <w:name w:val="Заголовок таблицы"/>
    <w:basedOn w:val="a3"/>
    <w:rsid w:val="0099790A"/>
    <w:pPr>
      <w:jc w:val="center"/>
    </w:pPr>
    <w:rPr>
      <w:b/>
      <w:bCs/>
    </w:rPr>
  </w:style>
  <w:style w:type="paragraph" w:styleId="BodyTextIndent">
    <w:name w:val="Body Text Indent"/>
    <w:basedOn w:val="Normal"/>
    <w:link w:val="BodyTextIndentChar"/>
    <w:semiHidden/>
    <w:rsid w:val="0099790A"/>
    <w:pPr>
      <w:ind w:firstLine="540"/>
      <w:jc w:val="both"/>
    </w:pPr>
    <w:rPr>
      <w:sz w:val="28"/>
    </w:rPr>
  </w:style>
  <w:style w:type="paragraph" w:styleId="Title">
    <w:name w:val="Title"/>
    <w:basedOn w:val="Normal"/>
    <w:qFormat/>
    <w:rsid w:val="0099790A"/>
    <w:pPr>
      <w:suppressAutoHyphens w:val="0"/>
      <w:autoSpaceDE w:val="0"/>
      <w:autoSpaceDN w:val="0"/>
      <w:adjustRightInd w:val="0"/>
      <w:jc w:val="center"/>
    </w:pPr>
    <w:rPr>
      <w:b/>
      <w:bCs/>
      <w:szCs w:val="20"/>
      <w:lang w:val="en-US" w:eastAsia="en-US"/>
    </w:rPr>
  </w:style>
  <w:style w:type="paragraph" w:customStyle="1" w:styleId="Pielikums1">
    <w:name w:val="Pielikums 1"/>
    <w:basedOn w:val="Heading1"/>
    <w:rsid w:val="0099790A"/>
    <w:pPr>
      <w:tabs>
        <w:tab w:val="clear" w:pos="0"/>
        <w:tab w:val="num" w:pos="180"/>
      </w:tabs>
      <w:suppressAutoHyphens w:val="0"/>
      <w:overflowPunct/>
      <w:autoSpaceDE/>
      <w:spacing w:before="120"/>
      <w:ind w:left="180" w:hanging="180"/>
      <w:jc w:val="right"/>
      <w:textAlignment w:val="auto"/>
    </w:pPr>
    <w:rPr>
      <w:rFonts w:cs="Arial"/>
      <w:bCs/>
      <w:kern w:val="32"/>
      <w:szCs w:val="24"/>
      <w:lang w:eastAsia="lv-LV"/>
    </w:rPr>
  </w:style>
  <w:style w:type="paragraph" w:styleId="BodyTextIndent3">
    <w:name w:val="Body Text Indent 3"/>
    <w:basedOn w:val="Normal"/>
    <w:semiHidden/>
    <w:rsid w:val="0099790A"/>
    <w:pPr>
      <w:keepNext/>
      <w:ind w:left="425" w:hanging="425"/>
      <w:jc w:val="right"/>
    </w:pPr>
    <w:rPr>
      <w:sz w:val="20"/>
    </w:rPr>
  </w:style>
  <w:style w:type="paragraph" w:customStyle="1" w:styleId="G5CharChar">
    <w:name w:val="G5 Char Char"/>
    <w:basedOn w:val="Normal"/>
    <w:autoRedefine/>
    <w:rsid w:val="0099790A"/>
    <w:pPr>
      <w:suppressAutoHyphens w:val="0"/>
    </w:pPr>
    <w:rPr>
      <w:noProof/>
      <w:lang w:eastAsia="en-US"/>
    </w:rPr>
  </w:style>
  <w:style w:type="paragraph" w:styleId="Footer">
    <w:name w:val="footer"/>
    <w:basedOn w:val="Normal"/>
    <w:link w:val="FooterChar"/>
    <w:uiPriority w:val="99"/>
    <w:rsid w:val="0099790A"/>
    <w:pPr>
      <w:tabs>
        <w:tab w:val="center" w:pos="4844"/>
        <w:tab w:val="right" w:pos="9689"/>
      </w:tabs>
    </w:pPr>
  </w:style>
  <w:style w:type="paragraph" w:customStyle="1" w:styleId="Numeracija">
    <w:name w:val="Numeracija"/>
    <w:basedOn w:val="Normal"/>
    <w:rsid w:val="0099790A"/>
    <w:pPr>
      <w:numPr>
        <w:numId w:val="3"/>
      </w:numPr>
      <w:suppressAutoHyphens w:val="0"/>
      <w:jc w:val="both"/>
    </w:pPr>
    <w:rPr>
      <w:sz w:val="26"/>
      <w:lang w:eastAsia="en-US"/>
    </w:rPr>
  </w:style>
  <w:style w:type="paragraph" w:styleId="FootnoteText">
    <w:name w:val="footnote text"/>
    <w:basedOn w:val="Normal"/>
    <w:semiHidden/>
    <w:rsid w:val="0099790A"/>
    <w:rPr>
      <w:sz w:val="20"/>
      <w:szCs w:val="20"/>
    </w:rPr>
  </w:style>
  <w:style w:type="character" w:styleId="FootnoteReference">
    <w:name w:val="footnote reference"/>
    <w:semiHidden/>
    <w:rsid w:val="0099790A"/>
    <w:rPr>
      <w:vertAlign w:val="superscript"/>
    </w:rPr>
  </w:style>
  <w:style w:type="paragraph" w:styleId="Subtitle">
    <w:name w:val="Subtitle"/>
    <w:basedOn w:val="Normal"/>
    <w:link w:val="SubtitleChar"/>
    <w:qFormat/>
    <w:rsid w:val="0099790A"/>
    <w:pPr>
      <w:jc w:val="center"/>
    </w:pPr>
    <w:rPr>
      <w:b/>
      <w:sz w:val="26"/>
      <w:szCs w:val="26"/>
    </w:rPr>
  </w:style>
  <w:style w:type="paragraph" w:styleId="BlockText">
    <w:name w:val="Block Text"/>
    <w:basedOn w:val="Normal"/>
    <w:semiHidden/>
    <w:rsid w:val="0099790A"/>
    <w:pPr>
      <w:suppressAutoHyphens w:val="0"/>
      <w:spacing w:after="120"/>
      <w:ind w:left="1440" w:right="1440"/>
    </w:pPr>
    <w:rPr>
      <w:sz w:val="20"/>
      <w:szCs w:val="20"/>
      <w:lang w:eastAsia="en-US"/>
    </w:rPr>
  </w:style>
  <w:style w:type="paragraph" w:styleId="Caption">
    <w:name w:val="caption"/>
    <w:basedOn w:val="Normal"/>
    <w:next w:val="Normal"/>
    <w:qFormat/>
    <w:rsid w:val="0099790A"/>
    <w:pPr>
      <w:suppressAutoHyphens w:val="0"/>
      <w:jc w:val="center"/>
    </w:pPr>
    <w:rPr>
      <w:b/>
      <w:bCs/>
      <w:sz w:val="28"/>
      <w:lang w:eastAsia="en-US"/>
    </w:rPr>
  </w:style>
  <w:style w:type="character" w:customStyle="1" w:styleId="Pamatteksts3Rakstz">
    <w:name w:val="Pamatteksts 3 Rakstz."/>
    <w:rsid w:val="0099790A"/>
    <w:rPr>
      <w:sz w:val="24"/>
      <w:lang w:val="lv-LV" w:eastAsia="en-US" w:bidi="ar-SA"/>
    </w:rPr>
  </w:style>
  <w:style w:type="paragraph" w:customStyle="1" w:styleId="Body">
    <w:name w:val="Body"/>
    <w:basedOn w:val="Normal"/>
    <w:rsid w:val="0099790A"/>
    <w:pPr>
      <w:tabs>
        <w:tab w:val="num" w:pos="720"/>
      </w:tabs>
      <w:suppressAutoHyphens w:val="0"/>
      <w:spacing w:line="240" w:lineRule="atLeast"/>
      <w:ind w:left="720" w:hanging="360"/>
    </w:pPr>
    <w:rPr>
      <w:rFonts w:ascii="Helvetica" w:hAnsi="Helvetica"/>
      <w:color w:val="000000"/>
      <w:szCs w:val="20"/>
      <w:lang w:eastAsia="en-US"/>
    </w:rPr>
  </w:style>
  <w:style w:type="paragraph" w:styleId="ListNumber2">
    <w:name w:val="List Number 2"/>
    <w:basedOn w:val="Normal"/>
    <w:semiHidden/>
    <w:rsid w:val="0099790A"/>
    <w:pPr>
      <w:tabs>
        <w:tab w:val="num" w:pos="2160"/>
      </w:tabs>
      <w:suppressAutoHyphens w:val="0"/>
      <w:spacing w:before="20" w:after="20"/>
      <w:ind w:left="2160" w:hanging="180"/>
      <w:jc w:val="both"/>
    </w:pPr>
    <w:rPr>
      <w:rFonts w:ascii="Century Gothic" w:hAnsi="Century Gothic"/>
      <w:sz w:val="16"/>
      <w:szCs w:val="20"/>
      <w:lang w:val="en-GB" w:eastAsia="en-US"/>
    </w:rPr>
  </w:style>
  <w:style w:type="table" w:styleId="TableGrid">
    <w:name w:val="Table Grid"/>
    <w:basedOn w:val="TableNormal"/>
    <w:rsid w:val="00E25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0B33EB"/>
    <w:pPr>
      <w:numPr>
        <w:numId w:val="9"/>
      </w:numPr>
      <w:suppressAutoHyphens w:val="0"/>
    </w:pPr>
    <w:rPr>
      <w:rFonts w:ascii="Arial" w:hAnsi="Arial"/>
      <w:b/>
      <w:sz w:val="20"/>
      <w:lang w:eastAsia="lv-LV"/>
    </w:rPr>
  </w:style>
  <w:style w:type="paragraph" w:customStyle="1" w:styleId="Apakpunkts">
    <w:name w:val="Apakšpunkts"/>
    <w:basedOn w:val="Normal"/>
    <w:rsid w:val="000B33EB"/>
    <w:pPr>
      <w:numPr>
        <w:ilvl w:val="1"/>
        <w:numId w:val="9"/>
      </w:numPr>
      <w:suppressAutoHyphens w:val="0"/>
    </w:pPr>
    <w:rPr>
      <w:rFonts w:ascii="Arial" w:hAnsi="Arial"/>
      <w:b/>
      <w:sz w:val="20"/>
      <w:lang w:eastAsia="lv-LV"/>
    </w:rPr>
  </w:style>
  <w:style w:type="paragraph" w:customStyle="1" w:styleId="Paragrfs">
    <w:name w:val="Paragrāfs"/>
    <w:basedOn w:val="Normal"/>
    <w:next w:val="Normal"/>
    <w:rsid w:val="000B33EB"/>
    <w:pPr>
      <w:numPr>
        <w:ilvl w:val="2"/>
        <w:numId w:val="9"/>
      </w:numPr>
      <w:tabs>
        <w:tab w:val="num" w:pos="1031"/>
      </w:tabs>
      <w:suppressAutoHyphens w:val="0"/>
      <w:ind w:left="1031"/>
      <w:jc w:val="both"/>
    </w:pPr>
    <w:rPr>
      <w:rFonts w:ascii="Arial" w:hAnsi="Arial"/>
      <w:sz w:val="20"/>
      <w:lang w:eastAsia="lv-LV"/>
    </w:rPr>
  </w:style>
  <w:style w:type="paragraph" w:customStyle="1" w:styleId="tv2131">
    <w:name w:val="tv2131"/>
    <w:basedOn w:val="Normal"/>
    <w:rsid w:val="00A25B81"/>
    <w:pPr>
      <w:suppressAutoHyphens w:val="0"/>
      <w:spacing w:before="240" w:line="360" w:lineRule="auto"/>
      <w:ind w:firstLine="300"/>
      <w:jc w:val="both"/>
    </w:pPr>
    <w:rPr>
      <w:rFonts w:ascii="Verdana" w:hAnsi="Verdana"/>
      <w:sz w:val="18"/>
      <w:szCs w:val="18"/>
      <w:lang w:val="en-US" w:eastAsia="en-US"/>
    </w:rPr>
  </w:style>
  <w:style w:type="character" w:customStyle="1" w:styleId="BodyTextIndentChar">
    <w:name w:val="Body Text Indent Char"/>
    <w:link w:val="BodyTextIndent"/>
    <w:semiHidden/>
    <w:rsid w:val="00A25B81"/>
    <w:rPr>
      <w:sz w:val="28"/>
      <w:szCs w:val="24"/>
      <w:lang w:val="lv-LV" w:eastAsia="ar-SA"/>
    </w:rPr>
  </w:style>
  <w:style w:type="paragraph" w:styleId="NoSpacing">
    <w:name w:val="No Spacing"/>
    <w:uiPriority w:val="1"/>
    <w:qFormat/>
    <w:rsid w:val="00F137DF"/>
    <w:rPr>
      <w:sz w:val="24"/>
      <w:szCs w:val="24"/>
      <w:lang w:val="lv-LV" w:eastAsia="en-US"/>
    </w:rPr>
  </w:style>
  <w:style w:type="character" w:styleId="Strong">
    <w:name w:val="Strong"/>
    <w:qFormat/>
    <w:rsid w:val="00E40416"/>
    <w:rPr>
      <w:b/>
      <w:bCs/>
    </w:rPr>
  </w:style>
  <w:style w:type="character" w:customStyle="1" w:styleId="Heading1Char">
    <w:name w:val="Heading 1 Char"/>
    <w:aliases w:val="H1 Char,First subtitle Char"/>
    <w:link w:val="Heading1"/>
    <w:rsid w:val="003B08CE"/>
    <w:rPr>
      <w:sz w:val="24"/>
      <w:lang w:eastAsia="ar-SA"/>
    </w:rPr>
  </w:style>
  <w:style w:type="paragraph" w:styleId="BalloonText">
    <w:name w:val="Balloon Text"/>
    <w:basedOn w:val="Normal"/>
    <w:link w:val="BalloonTextChar"/>
    <w:uiPriority w:val="99"/>
    <w:semiHidden/>
    <w:unhideWhenUsed/>
    <w:rsid w:val="000951E2"/>
    <w:rPr>
      <w:rFonts w:ascii="Segoe UI" w:hAnsi="Segoe UI" w:cs="Segoe UI"/>
      <w:sz w:val="18"/>
      <w:szCs w:val="18"/>
    </w:rPr>
  </w:style>
  <w:style w:type="character" w:customStyle="1" w:styleId="BalloonTextChar">
    <w:name w:val="Balloon Text Char"/>
    <w:link w:val="BalloonText"/>
    <w:uiPriority w:val="99"/>
    <w:semiHidden/>
    <w:rsid w:val="000951E2"/>
    <w:rPr>
      <w:rFonts w:ascii="Segoe UI" w:hAnsi="Segoe UI" w:cs="Segoe UI"/>
      <w:sz w:val="18"/>
      <w:szCs w:val="18"/>
      <w:lang w:val="lv-LV" w:eastAsia="ar-SA"/>
    </w:rPr>
  </w:style>
  <w:style w:type="character" w:customStyle="1" w:styleId="FooterChar">
    <w:name w:val="Footer Char"/>
    <w:link w:val="Footer"/>
    <w:uiPriority w:val="99"/>
    <w:rsid w:val="007D790C"/>
    <w:rPr>
      <w:sz w:val="24"/>
      <w:szCs w:val="24"/>
      <w:lang w:val="lv-LV" w:eastAsia="ar-SA"/>
    </w:rPr>
  </w:style>
  <w:style w:type="paragraph" w:styleId="ListParagraph">
    <w:name w:val="List Paragraph"/>
    <w:basedOn w:val="Normal"/>
    <w:uiPriority w:val="34"/>
    <w:qFormat/>
    <w:rsid w:val="00DD6C1B"/>
    <w:pPr>
      <w:suppressAutoHyphens w:val="0"/>
      <w:ind w:left="720"/>
      <w:contextualSpacing/>
    </w:pPr>
    <w:rPr>
      <w:lang w:eastAsia="lv-LV"/>
    </w:rPr>
  </w:style>
  <w:style w:type="character" w:styleId="Emphasis">
    <w:name w:val="Emphasis"/>
    <w:qFormat/>
    <w:rsid w:val="00DD6C1B"/>
    <w:rPr>
      <w:i/>
      <w:iCs/>
    </w:rPr>
  </w:style>
  <w:style w:type="character" w:customStyle="1" w:styleId="HeaderChar">
    <w:name w:val="Header Char"/>
    <w:basedOn w:val="DefaultParagraphFont"/>
    <w:link w:val="Header"/>
    <w:uiPriority w:val="99"/>
    <w:rsid w:val="00DD6C1B"/>
    <w:rPr>
      <w:sz w:val="24"/>
      <w:szCs w:val="24"/>
      <w:lang w:val="lv-LV" w:eastAsia="ar-SA"/>
    </w:rPr>
  </w:style>
  <w:style w:type="paragraph" w:customStyle="1" w:styleId="Default">
    <w:name w:val="Default"/>
    <w:rsid w:val="00DD6C1B"/>
    <w:pPr>
      <w:suppressAutoHyphens/>
      <w:autoSpaceDE w:val="0"/>
    </w:pPr>
    <w:rPr>
      <w:color w:val="000000"/>
      <w:sz w:val="24"/>
      <w:szCs w:val="24"/>
      <w:lang w:val="lv-LV" w:eastAsia="ar-SA"/>
    </w:rPr>
  </w:style>
  <w:style w:type="paragraph" w:customStyle="1" w:styleId="Char">
    <w:name w:val="Char"/>
    <w:basedOn w:val="Normal"/>
    <w:rsid w:val="00E47E4B"/>
    <w:pPr>
      <w:suppressAutoHyphens w:val="0"/>
      <w:spacing w:before="120" w:after="160" w:line="240" w:lineRule="exact"/>
      <w:ind w:firstLine="720"/>
      <w:jc w:val="both"/>
    </w:pPr>
    <w:rPr>
      <w:rFonts w:ascii="Verdana" w:hAnsi="Verdana"/>
      <w:sz w:val="20"/>
      <w:szCs w:val="20"/>
      <w:lang w:val="en-US" w:eastAsia="en-US"/>
    </w:rPr>
  </w:style>
  <w:style w:type="character" w:customStyle="1" w:styleId="SubtitleChar">
    <w:name w:val="Subtitle Char"/>
    <w:basedOn w:val="DefaultParagraphFont"/>
    <w:link w:val="Subtitle"/>
    <w:rsid w:val="00E47E4B"/>
    <w:rPr>
      <w:b/>
      <w:sz w:val="26"/>
      <w:szCs w:val="26"/>
      <w:lang w:val="lv-LV" w:eastAsia="ar-SA"/>
    </w:rPr>
  </w:style>
  <w:style w:type="character" w:styleId="CommentReference">
    <w:name w:val="annotation reference"/>
    <w:basedOn w:val="DefaultParagraphFont"/>
    <w:uiPriority w:val="99"/>
    <w:semiHidden/>
    <w:unhideWhenUsed/>
    <w:rsid w:val="00CB41CB"/>
    <w:rPr>
      <w:sz w:val="16"/>
      <w:szCs w:val="16"/>
    </w:rPr>
  </w:style>
  <w:style w:type="paragraph" w:styleId="CommentText">
    <w:name w:val="annotation text"/>
    <w:basedOn w:val="Normal"/>
    <w:link w:val="CommentTextChar"/>
    <w:uiPriority w:val="99"/>
    <w:semiHidden/>
    <w:unhideWhenUsed/>
    <w:rsid w:val="00CB41CB"/>
    <w:rPr>
      <w:sz w:val="20"/>
      <w:szCs w:val="20"/>
    </w:rPr>
  </w:style>
  <w:style w:type="character" w:customStyle="1" w:styleId="CommentTextChar">
    <w:name w:val="Comment Text Char"/>
    <w:basedOn w:val="DefaultParagraphFont"/>
    <w:link w:val="CommentText"/>
    <w:uiPriority w:val="99"/>
    <w:semiHidden/>
    <w:rsid w:val="00CB41CB"/>
    <w:rPr>
      <w:lang w:val="lv-LV" w:eastAsia="ar-SA"/>
    </w:rPr>
  </w:style>
  <w:style w:type="paragraph" w:styleId="CommentSubject">
    <w:name w:val="annotation subject"/>
    <w:basedOn w:val="CommentText"/>
    <w:next w:val="CommentText"/>
    <w:link w:val="CommentSubjectChar"/>
    <w:uiPriority w:val="99"/>
    <w:semiHidden/>
    <w:unhideWhenUsed/>
    <w:rsid w:val="00CB41CB"/>
    <w:rPr>
      <w:b/>
      <w:bCs/>
    </w:rPr>
  </w:style>
  <w:style w:type="character" w:customStyle="1" w:styleId="CommentSubjectChar">
    <w:name w:val="Comment Subject Char"/>
    <w:basedOn w:val="CommentTextChar"/>
    <w:link w:val="CommentSubject"/>
    <w:uiPriority w:val="99"/>
    <w:semiHidden/>
    <w:rsid w:val="00CB41CB"/>
    <w:rPr>
      <w:b/>
      <w:bCs/>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nsion&#257;ri@soclp.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9D76-DE30-4968-B2E1-9CCBC62E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5501</Words>
  <Characters>31358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none</Company>
  <LinksUpToDate>false</LinksUpToDate>
  <CharactersWithSpaces>36786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User</dc:creator>
  <cp:keywords/>
  <dc:description/>
  <cp:lastModifiedBy>Kristine Sede</cp:lastModifiedBy>
  <cp:revision>7</cp:revision>
  <cp:lastPrinted>2016-06-15T12:54:00Z</cp:lastPrinted>
  <dcterms:created xsi:type="dcterms:W3CDTF">2016-06-15T11:34:00Z</dcterms:created>
  <dcterms:modified xsi:type="dcterms:W3CDTF">2016-06-15T12:55:00Z</dcterms:modified>
</cp:coreProperties>
</file>